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E489F" w14:textId="77777777" w:rsidR="007D7AB0" w:rsidRDefault="006F5720" w:rsidP="00B418E8">
      <w:pPr>
        <w:pStyle w:val="Title"/>
      </w:pPr>
      <w:r>
        <w:t>Academy of Community Engagement Scholarship</w:t>
      </w:r>
    </w:p>
    <w:p w14:paraId="5B34EBA1" w14:textId="77777777" w:rsidR="006F5720" w:rsidRDefault="006F5720" w:rsidP="00B418E8">
      <w:pPr>
        <w:pStyle w:val="Title"/>
      </w:pPr>
      <w:r>
        <w:t>Guidelines for Nominators and Reviewers</w:t>
      </w:r>
    </w:p>
    <w:p w14:paraId="18406099" w14:textId="77777777" w:rsidR="006F5720" w:rsidRDefault="006F5720"/>
    <w:sdt>
      <w:sdtPr>
        <w:rPr>
          <w:rFonts w:asciiTheme="minorHAnsi" w:eastAsiaTheme="minorEastAsia" w:hAnsiTheme="minorHAnsi" w:cstheme="minorBidi"/>
          <w:b w:val="0"/>
          <w:bCs w:val="0"/>
          <w:color w:val="auto"/>
          <w:sz w:val="24"/>
          <w:szCs w:val="24"/>
        </w:rPr>
        <w:id w:val="-175809430"/>
        <w:docPartObj>
          <w:docPartGallery w:val="Table of Contents"/>
          <w:docPartUnique/>
        </w:docPartObj>
      </w:sdtPr>
      <w:sdtEndPr>
        <w:rPr>
          <w:noProof/>
        </w:rPr>
      </w:sdtEndPr>
      <w:sdtContent>
        <w:p w14:paraId="607CD3B7" w14:textId="3F354C77" w:rsidR="00ED5F25" w:rsidRDefault="00ED5F25">
          <w:pPr>
            <w:pStyle w:val="TOCHeading"/>
          </w:pPr>
          <w:r>
            <w:t>Table of Contents</w:t>
          </w:r>
        </w:p>
        <w:p w14:paraId="660B6496" w14:textId="77777777" w:rsidR="000D6386" w:rsidRDefault="00ED5F25">
          <w:pPr>
            <w:pStyle w:val="TOC1"/>
            <w:tabs>
              <w:tab w:val="right" w:leader="dot" w:pos="8630"/>
            </w:tabs>
            <w:rPr>
              <w:rFonts w:asciiTheme="minorHAnsi" w:hAnsiTheme="minorHAnsi"/>
              <w:b w:val="0"/>
              <w:noProof/>
              <w:color w:val="auto"/>
              <w:lang w:eastAsia="ja-JP"/>
            </w:rPr>
          </w:pPr>
          <w:r>
            <w:rPr>
              <w:b w:val="0"/>
            </w:rPr>
            <w:fldChar w:fldCharType="begin"/>
          </w:r>
          <w:r>
            <w:instrText xml:space="preserve"> TOC \o "1-3" \h \z \u </w:instrText>
          </w:r>
          <w:r>
            <w:rPr>
              <w:b w:val="0"/>
            </w:rPr>
            <w:fldChar w:fldCharType="separate"/>
          </w:r>
          <w:r w:rsidR="000D6386">
            <w:rPr>
              <w:noProof/>
            </w:rPr>
            <w:t>Academy of Community Engagement Scholarship</w:t>
          </w:r>
          <w:r w:rsidR="000D6386">
            <w:rPr>
              <w:noProof/>
            </w:rPr>
            <w:tab/>
          </w:r>
          <w:r w:rsidR="000D6386">
            <w:rPr>
              <w:noProof/>
            </w:rPr>
            <w:fldChar w:fldCharType="begin"/>
          </w:r>
          <w:r w:rsidR="000D6386">
            <w:rPr>
              <w:noProof/>
            </w:rPr>
            <w:instrText xml:space="preserve"> PAGEREF _Toc309137530 \h </w:instrText>
          </w:r>
          <w:r w:rsidR="000D6386">
            <w:rPr>
              <w:noProof/>
            </w:rPr>
          </w:r>
          <w:r w:rsidR="000D6386">
            <w:rPr>
              <w:noProof/>
            </w:rPr>
            <w:fldChar w:fldCharType="separate"/>
          </w:r>
          <w:r w:rsidR="00AC0BD5">
            <w:rPr>
              <w:noProof/>
            </w:rPr>
            <w:t>1</w:t>
          </w:r>
          <w:r w:rsidR="000D6386">
            <w:rPr>
              <w:noProof/>
            </w:rPr>
            <w:fldChar w:fldCharType="end"/>
          </w:r>
        </w:p>
        <w:p w14:paraId="5E1EB2AB" w14:textId="77777777" w:rsidR="000D6386" w:rsidRDefault="000D6386">
          <w:pPr>
            <w:pStyle w:val="TOC1"/>
            <w:tabs>
              <w:tab w:val="right" w:leader="dot" w:pos="8630"/>
            </w:tabs>
            <w:rPr>
              <w:rFonts w:asciiTheme="minorHAnsi" w:hAnsiTheme="minorHAnsi"/>
              <w:b w:val="0"/>
              <w:noProof/>
              <w:color w:val="auto"/>
              <w:lang w:eastAsia="ja-JP"/>
            </w:rPr>
          </w:pPr>
          <w:r>
            <w:rPr>
              <w:noProof/>
            </w:rPr>
            <w:t>Who deserves to be nominated for ACES?</w:t>
          </w:r>
          <w:r>
            <w:rPr>
              <w:noProof/>
            </w:rPr>
            <w:tab/>
          </w:r>
          <w:r>
            <w:rPr>
              <w:noProof/>
            </w:rPr>
            <w:fldChar w:fldCharType="begin"/>
          </w:r>
          <w:r>
            <w:rPr>
              <w:noProof/>
            </w:rPr>
            <w:instrText xml:space="preserve"> PAGEREF _Toc309137531 \h </w:instrText>
          </w:r>
          <w:r>
            <w:rPr>
              <w:noProof/>
            </w:rPr>
          </w:r>
          <w:r>
            <w:rPr>
              <w:noProof/>
            </w:rPr>
            <w:fldChar w:fldCharType="separate"/>
          </w:r>
          <w:r w:rsidR="00AC0BD5">
            <w:rPr>
              <w:noProof/>
            </w:rPr>
            <w:t>1</w:t>
          </w:r>
          <w:r>
            <w:rPr>
              <w:noProof/>
            </w:rPr>
            <w:fldChar w:fldCharType="end"/>
          </w:r>
        </w:p>
        <w:p w14:paraId="5AB944B4" w14:textId="77777777" w:rsidR="000D6386" w:rsidRDefault="000D6386">
          <w:pPr>
            <w:pStyle w:val="TOC1"/>
            <w:tabs>
              <w:tab w:val="right" w:leader="dot" w:pos="8630"/>
            </w:tabs>
            <w:rPr>
              <w:rFonts w:asciiTheme="minorHAnsi" w:hAnsiTheme="minorHAnsi"/>
              <w:b w:val="0"/>
              <w:noProof/>
              <w:color w:val="auto"/>
              <w:lang w:eastAsia="ja-JP"/>
            </w:rPr>
          </w:pPr>
          <w:r>
            <w:rPr>
              <w:noProof/>
            </w:rPr>
            <w:t>Who can nominate?</w:t>
          </w:r>
          <w:r>
            <w:rPr>
              <w:noProof/>
            </w:rPr>
            <w:tab/>
          </w:r>
          <w:r>
            <w:rPr>
              <w:noProof/>
            </w:rPr>
            <w:fldChar w:fldCharType="begin"/>
          </w:r>
          <w:r>
            <w:rPr>
              <w:noProof/>
            </w:rPr>
            <w:instrText xml:space="preserve"> PAGEREF _Toc309137532 \h </w:instrText>
          </w:r>
          <w:r>
            <w:rPr>
              <w:noProof/>
            </w:rPr>
          </w:r>
          <w:r>
            <w:rPr>
              <w:noProof/>
            </w:rPr>
            <w:fldChar w:fldCharType="separate"/>
          </w:r>
          <w:r w:rsidR="00AC0BD5">
            <w:rPr>
              <w:noProof/>
            </w:rPr>
            <w:t>3</w:t>
          </w:r>
          <w:r>
            <w:rPr>
              <w:noProof/>
            </w:rPr>
            <w:fldChar w:fldCharType="end"/>
          </w:r>
        </w:p>
        <w:p w14:paraId="108D8D87" w14:textId="77777777" w:rsidR="000D6386" w:rsidRDefault="000D6386">
          <w:pPr>
            <w:pStyle w:val="TOC1"/>
            <w:tabs>
              <w:tab w:val="right" w:leader="dot" w:pos="8630"/>
            </w:tabs>
            <w:rPr>
              <w:rFonts w:asciiTheme="minorHAnsi" w:hAnsiTheme="minorHAnsi"/>
              <w:b w:val="0"/>
              <w:noProof/>
              <w:color w:val="auto"/>
              <w:lang w:eastAsia="ja-JP"/>
            </w:rPr>
          </w:pPr>
          <w:r>
            <w:rPr>
              <w:noProof/>
            </w:rPr>
            <w:t>What are the terms of membership?</w:t>
          </w:r>
          <w:r>
            <w:rPr>
              <w:noProof/>
            </w:rPr>
            <w:tab/>
          </w:r>
          <w:r>
            <w:rPr>
              <w:noProof/>
            </w:rPr>
            <w:fldChar w:fldCharType="begin"/>
          </w:r>
          <w:r>
            <w:rPr>
              <w:noProof/>
            </w:rPr>
            <w:instrText xml:space="preserve"> PAGEREF _Toc309137533 \h </w:instrText>
          </w:r>
          <w:r>
            <w:rPr>
              <w:noProof/>
            </w:rPr>
          </w:r>
          <w:r>
            <w:rPr>
              <w:noProof/>
            </w:rPr>
            <w:fldChar w:fldCharType="separate"/>
          </w:r>
          <w:r w:rsidR="00AC0BD5">
            <w:rPr>
              <w:noProof/>
            </w:rPr>
            <w:t>3</w:t>
          </w:r>
          <w:r>
            <w:rPr>
              <w:noProof/>
            </w:rPr>
            <w:fldChar w:fldCharType="end"/>
          </w:r>
        </w:p>
        <w:p w14:paraId="217B293F" w14:textId="77777777" w:rsidR="000D6386" w:rsidRDefault="000D6386">
          <w:pPr>
            <w:pStyle w:val="TOC1"/>
            <w:tabs>
              <w:tab w:val="right" w:leader="dot" w:pos="8630"/>
            </w:tabs>
            <w:rPr>
              <w:rFonts w:asciiTheme="minorHAnsi" w:hAnsiTheme="minorHAnsi"/>
              <w:b w:val="0"/>
              <w:noProof/>
              <w:color w:val="auto"/>
              <w:lang w:eastAsia="ja-JP"/>
            </w:rPr>
          </w:pPr>
          <w:r>
            <w:rPr>
              <w:noProof/>
            </w:rPr>
            <w:t>How do I write a compelling nomination?</w:t>
          </w:r>
          <w:r>
            <w:rPr>
              <w:noProof/>
            </w:rPr>
            <w:tab/>
          </w:r>
          <w:r>
            <w:rPr>
              <w:noProof/>
            </w:rPr>
            <w:fldChar w:fldCharType="begin"/>
          </w:r>
          <w:r>
            <w:rPr>
              <w:noProof/>
            </w:rPr>
            <w:instrText xml:space="preserve"> PAGEREF _Toc309137534 \h </w:instrText>
          </w:r>
          <w:r>
            <w:rPr>
              <w:noProof/>
            </w:rPr>
          </w:r>
          <w:r>
            <w:rPr>
              <w:noProof/>
            </w:rPr>
            <w:fldChar w:fldCharType="separate"/>
          </w:r>
          <w:r w:rsidR="00AC0BD5">
            <w:rPr>
              <w:noProof/>
            </w:rPr>
            <w:t>3</w:t>
          </w:r>
          <w:r>
            <w:rPr>
              <w:noProof/>
            </w:rPr>
            <w:fldChar w:fldCharType="end"/>
          </w:r>
        </w:p>
        <w:p w14:paraId="0CEA0804" w14:textId="77777777" w:rsidR="000D6386" w:rsidRDefault="000D6386">
          <w:pPr>
            <w:pStyle w:val="TOC1"/>
            <w:tabs>
              <w:tab w:val="right" w:leader="dot" w:pos="8630"/>
            </w:tabs>
            <w:rPr>
              <w:rFonts w:asciiTheme="minorHAnsi" w:hAnsiTheme="minorHAnsi"/>
              <w:b w:val="0"/>
              <w:noProof/>
              <w:color w:val="auto"/>
              <w:lang w:eastAsia="ja-JP"/>
            </w:rPr>
          </w:pPr>
          <w:r>
            <w:rPr>
              <w:noProof/>
            </w:rPr>
            <w:t>What precautions should I take?</w:t>
          </w:r>
          <w:r>
            <w:rPr>
              <w:noProof/>
            </w:rPr>
            <w:tab/>
          </w:r>
          <w:r>
            <w:rPr>
              <w:noProof/>
            </w:rPr>
            <w:fldChar w:fldCharType="begin"/>
          </w:r>
          <w:r>
            <w:rPr>
              <w:noProof/>
            </w:rPr>
            <w:instrText xml:space="preserve"> PAGEREF _Toc309137535 \h </w:instrText>
          </w:r>
          <w:r>
            <w:rPr>
              <w:noProof/>
            </w:rPr>
          </w:r>
          <w:r>
            <w:rPr>
              <w:noProof/>
            </w:rPr>
            <w:fldChar w:fldCharType="separate"/>
          </w:r>
          <w:r w:rsidR="00AC0BD5">
            <w:rPr>
              <w:noProof/>
            </w:rPr>
            <w:t>5</w:t>
          </w:r>
          <w:r>
            <w:rPr>
              <w:noProof/>
            </w:rPr>
            <w:fldChar w:fldCharType="end"/>
          </w:r>
        </w:p>
        <w:p w14:paraId="094248CA" w14:textId="77777777" w:rsidR="000D6386" w:rsidRDefault="000D6386">
          <w:pPr>
            <w:pStyle w:val="TOC1"/>
            <w:tabs>
              <w:tab w:val="right" w:leader="dot" w:pos="8630"/>
            </w:tabs>
            <w:rPr>
              <w:rFonts w:asciiTheme="minorHAnsi" w:hAnsiTheme="minorHAnsi"/>
              <w:b w:val="0"/>
              <w:noProof/>
              <w:color w:val="auto"/>
              <w:lang w:eastAsia="ja-JP"/>
            </w:rPr>
          </w:pPr>
          <w:r>
            <w:rPr>
              <w:noProof/>
            </w:rPr>
            <w:t>Ready to nominate?</w:t>
          </w:r>
          <w:r>
            <w:rPr>
              <w:noProof/>
            </w:rPr>
            <w:tab/>
          </w:r>
          <w:r>
            <w:rPr>
              <w:noProof/>
            </w:rPr>
            <w:fldChar w:fldCharType="begin"/>
          </w:r>
          <w:r>
            <w:rPr>
              <w:noProof/>
            </w:rPr>
            <w:instrText xml:space="preserve"> PAGEREF _Toc309137536 \h </w:instrText>
          </w:r>
          <w:r>
            <w:rPr>
              <w:noProof/>
            </w:rPr>
          </w:r>
          <w:r>
            <w:rPr>
              <w:noProof/>
            </w:rPr>
            <w:fldChar w:fldCharType="separate"/>
          </w:r>
          <w:r w:rsidR="00AC0BD5">
            <w:rPr>
              <w:noProof/>
            </w:rPr>
            <w:t>5</w:t>
          </w:r>
          <w:r>
            <w:rPr>
              <w:noProof/>
            </w:rPr>
            <w:fldChar w:fldCharType="end"/>
          </w:r>
        </w:p>
        <w:p w14:paraId="4EEF1DDC" w14:textId="77777777" w:rsidR="000D6386" w:rsidRDefault="000D6386">
          <w:pPr>
            <w:pStyle w:val="TOC1"/>
            <w:tabs>
              <w:tab w:val="right" w:leader="dot" w:pos="8630"/>
            </w:tabs>
            <w:rPr>
              <w:rFonts w:asciiTheme="minorHAnsi" w:hAnsiTheme="minorHAnsi"/>
              <w:b w:val="0"/>
              <w:noProof/>
              <w:color w:val="auto"/>
              <w:lang w:eastAsia="ja-JP"/>
            </w:rPr>
          </w:pPr>
          <w:r>
            <w:rPr>
              <w:noProof/>
            </w:rPr>
            <w:t>What is the timeline for 2016?</w:t>
          </w:r>
          <w:r>
            <w:rPr>
              <w:noProof/>
            </w:rPr>
            <w:tab/>
          </w:r>
          <w:r>
            <w:rPr>
              <w:noProof/>
            </w:rPr>
            <w:fldChar w:fldCharType="begin"/>
          </w:r>
          <w:r>
            <w:rPr>
              <w:noProof/>
            </w:rPr>
            <w:instrText xml:space="preserve"> PAGEREF _Toc309137537 \h </w:instrText>
          </w:r>
          <w:r>
            <w:rPr>
              <w:noProof/>
            </w:rPr>
          </w:r>
          <w:r>
            <w:rPr>
              <w:noProof/>
            </w:rPr>
            <w:fldChar w:fldCharType="separate"/>
          </w:r>
          <w:r w:rsidR="00AC0BD5">
            <w:rPr>
              <w:noProof/>
            </w:rPr>
            <w:t>5</w:t>
          </w:r>
          <w:r>
            <w:rPr>
              <w:noProof/>
            </w:rPr>
            <w:fldChar w:fldCharType="end"/>
          </w:r>
        </w:p>
        <w:p w14:paraId="46596EC4" w14:textId="77777777" w:rsidR="000D6386" w:rsidRDefault="000D6386">
          <w:pPr>
            <w:pStyle w:val="TOC1"/>
            <w:tabs>
              <w:tab w:val="right" w:leader="dot" w:pos="8630"/>
            </w:tabs>
            <w:rPr>
              <w:rFonts w:asciiTheme="minorHAnsi" w:hAnsiTheme="minorHAnsi"/>
              <w:b w:val="0"/>
              <w:noProof/>
              <w:color w:val="auto"/>
              <w:lang w:eastAsia="ja-JP"/>
            </w:rPr>
          </w:pPr>
          <w:r>
            <w:rPr>
              <w:noProof/>
            </w:rPr>
            <w:t>How will I know if my nominee was elected?</w:t>
          </w:r>
          <w:r>
            <w:rPr>
              <w:noProof/>
            </w:rPr>
            <w:tab/>
          </w:r>
          <w:r>
            <w:rPr>
              <w:noProof/>
            </w:rPr>
            <w:fldChar w:fldCharType="begin"/>
          </w:r>
          <w:r>
            <w:rPr>
              <w:noProof/>
            </w:rPr>
            <w:instrText xml:space="preserve"> PAGEREF _Toc309137538 \h </w:instrText>
          </w:r>
          <w:r>
            <w:rPr>
              <w:noProof/>
            </w:rPr>
          </w:r>
          <w:r>
            <w:rPr>
              <w:noProof/>
            </w:rPr>
            <w:fldChar w:fldCharType="separate"/>
          </w:r>
          <w:r w:rsidR="00AC0BD5">
            <w:rPr>
              <w:noProof/>
            </w:rPr>
            <w:t>6</w:t>
          </w:r>
          <w:r>
            <w:rPr>
              <w:noProof/>
            </w:rPr>
            <w:fldChar w:fldCharType="end"/>
          </w:r>
        </w:p>
        <w:p w14:paraId="6FFB39FB" w14:textId="77777777" w:rsidR="000D6386" w:rsidRDefault="000D6386">
          <w:pPr>
            <w:pStyle w:val="TOC1"/>
            <w:tabs>
              <w:tab w:val="right" w:leader="dot" w:pos="8630"/>
            </w:tabs>
            <w:rPr>
              <w:rFonts w:asciiTheme="minorHAnsi" w:hAnsiTheme="minorHAnsi"/>
              <w:b w:val="0"/>
              <w:noProof/>
              <w:color w:val="auto"/>
              <w:lang w:eastAsia="ja-JP"/>
            </w:rPr>
          </w:pPr>
          <w:r>
            <w:rPr>
              <w:noProof/>
            </w:rPr>
            <w:t>Who do I contact for questions?</w:t>
          </w:r>
          <w:r>
            <w:rPr>
              <w:noProof/>
            </w:rPr>
            <w:tab/>
          </w:r>
          <w:r>
            <w:rPr>
              <w:noProof/>
            </w:rPr>
            <w:fldChar w:fldCharType="begin"/>
          </w:r>
          <w:r>
            <w:rPr>
              <w:noProof/>
            </w:rPr>
            <w:instrText xml:space="preserve"> PAGEREF _Toc309137539 \h </w:instrText>
          </w:r>
          <w:r>
            <w:rPr>
              <w:noProof/>
            </w:rPr>
          </w:r>
          <w:r>
            <w:rPr>
              <w:noProof/>
            </w:rPr>
            <w:fldChar w:fldCharType="separate"/>
          </w:r>
          <w:r w:rsidR="00AC0BD5">
            <w:rPr>
              <w:noProof/>
            </w:rPr>
            <w:t>6</w:t>
          </w:r>
          <w:r>
            <w:rPr>
              <w:noProof/>
            </w:rPr>
            <w:fldChar w:fldCharType="end"/>
          </w:r>
        </w:p>
        <w:p w14:paraId="2FD2EB99" w14:textId="4362C53B" w:rsidR="00ED5F25" w:rsidRDefault="00ED5F25">
          <w:r>
            <w:rPr>
              <w:b/>
              <w:bCs/>
              <w:noProof/>
            </w:rPr>
            <w:fldChar w:fldCharType="end"/>
          </w:r>
        </w:p>
      </w:sdtContent>
    </w:sdt>
    <w:p w14:paraId="74A7D338" w14:textId="7BDB4BAD" w:rsidR="006F5720" w:rsidRPr="001514A4" w:rsidRDefault="001514A4" w:rsidP="001514A4">
      <w:pPr>
        <w:pStyle w:val="Heading1"/>
      </w:pPr>
      <w:bookmarkStart w:id="0" w:name="_Toc309137530"/>
      <w:r w:rsidRPr="001514A4">
        <w:t>Academy of Community Engagement Scholarship</w:t>
      </w:r>
      <w:bookmarkEnd w:id="0"/>
    </w:p>
    <w:p w14:paraId="0484F5EE" w14:textId="26F33019" w:rsidR="001514A4" w:rsidRPr="001514A4" w:rsidRDefault="001514A4">
      <w:r w:rsidRPr="001514A4">
        <w:rPr>
          <w:rStyle w:val="CommentReference"/>
          <w:rFonts w:cs="Arial"/>
          <w:sz w:val="24"/>
          <w:szCs w:val="24"/>
        </w:rPr>
        <w:t xml:space="preserve">The Academy of Community Engagement Scholarship was formed in 2012 by </w:t>
      </w:r>
      <w:r w:rsidRPr="001514A4">
        <w:rPr>
          <w:rFonts w:cs="Arial"/>
          <w:color w:val="1A1A1A"/>
        </w:rPr>
        <w:t xml:space="preserve">a group of leaders from universities and professional associations in the United States and Canada. Invited to participate by officials from North Carolina State University, and led by Patricia </w:t>
      </w:r>
      <w:proofErr w:type="spellStart"/>
      <w:r w:rsidRPr="001514A4">
        <w:rPr>
          <w:rFonts w:cs="Arial"/>
          <w:color w:val="1A1A1A"/>
        </w:rPr>
        <w:t>Sobrero</w:t>
      </w:r>
      <w:proofErr w:type="spellEnd"/>
      <w:r w:rsidRPr="001514A4">
        <w:rPr>
          <w:rFonts w:cs="Arial"/>
          <w:color w:val="1A1A1A"/>
        </w:rPr>
        <w:t>, these individuals formed a working think tank that explored the purposes and value of forming an Academy.</w:t>
      </w:r>
    </w:p>
    <w:p w14:paraId="655EFE0F" w14:textId="77777777" w:rsidR="006F5720" w:rsidRDefault="006F5720" w:rsidP="00B418E8">
      <w:pPr>
        <w:pStyle w:val="Heading1"/>
      </w:pPr>
      <w:bookmarkStart w:id="1" w:name="_Toc309137531"/>
      <w:r>
        <w:t>Who deserves to be nominated for ACES?</w:t>
      </w:r>
      <w:bookmarkEnd w:id="1"/>
    </w:p>
    <w:p w14:paraId="084562E3" w14:textId="77777777" w:rsidR="006F5720" w:rsidRPr="001514A4" w:rsidRDefault="006F5720">
      <w:pPr>
        <w:rPr>
          <w:rFonts w:ascii="Arial" w:hAnsi="Arial" w:cs="Arial"/>
          <w:color w:val="4478CA"/>
        </w:rPr>
      </w:pPr>
    </w:p>
    <w:p w14:paraId="63061F94" w14:textId="0478F06C" w:rsidR="00EC0377" w:rsidRPr="00EC0377" w:rsidRDefault="00EC0377" w:rsidP="00D600B0">
      <w:r w:rsidRPr="00EC0377">
        <w:t xml:space="preserve">The mission of ACES is to provide expertise to policymakers, higher education institutions and organizations, community leaders, and national and international entities interested in addressing complex societal issues through the effective </w:t>
      </w:r>
      <w:r w:rsidRPr="00EC0377">
        <w:lastRenderedPageBreak/>
        <w:t>engagement of higher education with community members and organizations.  Our work contributes to policy development, identification and dissemination of evidence-based practices, and advancing high impact community engagement scholarship.  This work is accomplished by recognizing individuals who have worked collaboratively with others to make significant contributions to advancing collaboration between educational institutions and communities, and engaging these individuals in high</w:t>
      </w:r>
      <w:r w:rsidR="00D600B0">
        <w:t xml:space="preserve"> priority </w:t>
      </w:r>
      <w:r w:rsidRPr="00EC0377">
        <w:t xml:space="preserve">activities and projects that </w:t>
      </w:r>
      <w:r w:rsidR="00D600B0">
        <w:t xml:space="preserve">further </w:t>
      </w:r>
      <w:r w:rsidRPr="00EC0377">
        <w:t>advance community engagement theory, policy, and practice.</w:t>
      </w:r>
    </w:p>
    <w:p w14:paraId="430FDABA" w14:textId="77777777" w:rsidR="004A020A" w:rsidRPr="001514A4" w:rsidRDefault="004A020A">
      <w:pPr>
        <w:rPr>
          <w:rFonts w:cs="Arial"/>
          <w:color w:val="141414"/>
        </w:rPr>
      </w:pPr>
    </w:p>
    <w:p w14:paraId="19081006" w14:textId="3BD79948" w:rsidR="006F5720" w:rsidRPr="001A1BFF" w:rsidRDefault="004A020A" w:rsidP="001A1BFF">
      <w:pPr>
        <w:widowControl w:val="0"/>
        <w:autoSpaceDE w:val="0"/>
        <w:autoSpaceDN w:val="0"/>
        <w:adjustRightInd w:val="0"/>
        <w:spacing w:after="240"/>
        <w:rPr>
          <w:rFonts w:cs="Times"/>
        </w:rPr>
      </w:pPr>
      <w:r w:rsidRPr="001514A4">
        <w:rPr>
          <w:rFonts w:cs="Verdana"/>
        </w:rPr>
        <w:t xml:space="preserve">How do I decide if my nominee is eligible? First take two simple steps: 1) Review the list of previous recipients to obtain a benchmark for the quality of the contributions of these recipients. 2) Make sure that the contributions of your nominee(s) satisfy the description of the award. </w:t>
      </w:r>
    </w:p>
    <w:p w14:paraId="655B7DE2" w14:textId="56619470" w:rsidR="006F5720" w:rsidRPr="001514A4" w:rsidRDefault="006F5720">
      <w:pPr>
        <w:rPr>
          <w:rFonts w:cs="Arial"/>
          <w:color w:val="141414"/>
        </w:rPr>
      </w:pPr>
      <w:r w:rsidRPr="001514A4">
        <w:rPr>
          <w:rFonts w:cs="Arial"/>
          <w:color w:val="141414"/>
        </w:rPr>
        <w:t>If you think your nominee</w:t>
      </w:r>
      <w:r w:rsidR="00942F6B" w:rsidRPr="001514A4">
        <w:rPr>
          <w:rFonts w:cs="Arial"/>
          <w:color w:val="141414"/>
        </w:rPr>
        <w:t>:</w:t>
      </w:r>
    </w:p>
    <w:p w14:paraId="57E1AE74" w14:textId="733F663A" w:rsidR="00942F6B" w:rsidRPr="001514A4" w:rsidRDefault="00942F6B" w:rsidP="00ED5F25">
      <w:pPr>
        <w:numPr>
          <w:ilvl w:val="0"/>
          <w:numId w:val="8"/>
        </w:numPr>
        <w:shd w:val="clear" w:color="auto" w:fill="FFFFFF"/>
        <w:spacing w:before="100" w:beforeAutospacing="1" w:after="100" w:afterAutospacing="1"/>
        <w:rPr>
          <w:rFonts w:eastAsia="Times New Roman"/>
          <w:color w:val="000000"/>
        </w:rPr>
      </w:pPr>
      <w:r w:rsidRPr="001514A4">
        <w:rPr>
          <w:rFonts w:eastAsia="Times New Roman"/>
          <w:color w:val="000000"/>
        </w:rPr>
        <w:t>Participates in community engagement scholarship that focuses on ideas and raises questions that are important to communities and educational institutions where the activities ar</w:t>
      </w:r>
      <w:r w:rsidR="001514A4" w:rsidRPr="001514A4">
        <w:rPr>
          <w:rFonts w:eastAsia="Times New Roman"/>
          <w:color w:val="000000"/>
        </w:rPr>
        <w:t>e done in a mutually beneficial</w:t>
      </w:r>
      <w:r w:rsidRPr="001514A4">
        <w:rPr>
          <w:rFonts w:eastAsia="Times New Roman"/>
          <w:color w:val="000000"/>
        </w:rPr>
        <w:t>, collaborative</w:t>
      </w:r>
      <w:r w:rsidR="00FD2D14" w:rsidRPr="001514A4">
        <w:rPr>
          <w:rFonts w:eastAsia="Times New Roman"/>
          <w:color w:val="000000"/>
        </w:rPr>
        <w:t xml:space="preserve"> manner;</w:t>
      </w:r>
    </w:p>
    <w:p w14:paraId="033757B9" w14:textId="6C43B153" w:rsidR="00942F6B" w:rsidRDefault="00D600B0" w:rsidP="00ED5F25">
      <w:pPr>
        <w:numPr>
          <w:ilvl w:val="0"/>
          <w:numId w:val="9"/>
        </w:numPr>
        <w:shd w:val="clear" w:color="auto" w:fill="FFFFFF"/>
        <w:spacing w:before="100" w:beforeAutospacing="1" w:after="100" w:afterAutospacing="1"/>
        <w:rPr>
          <w:rFonts w:eastAsia="Times New Roman"/>
          <w:color w:val="000000"/>
        </w:rPr>
      </w:pPr>
      <w:r>
        <w:rPr>
          <w:rFonts w:eastAsia="Times New Roman"/>
          <w:color w:val="000000"/>
        </w:rPr>
        <w:t>Achievements include the c</w:t>
      </w:r>
      <w:r w:rsidR="00FD2D14" w:rsidRPr="001514A4">
        <w:rPr>
          <w:rFonts w:eastAsia="Times New Roman"/>
          <w:color w:val="000000"/>
        </w:rPr>
        <w:t>o-creat</w:t>
      </w:r>
      <w:r>
        <w:rPr>
          <w:rFonts w:eastAsia="Times New Roman"/>
          <w:color w:val="000000"/>
        </w:rPr>
        <w:t>ion of</w:t>
      </w:r>
      <w:r w:rsidR="00FD2D14" w:rsidRPr="001514A4">
        <w:rPr>
          <w:rFonts w:eastAsia="Times New Roman"/>
          <w:color w:val="000000"/>
        </w:rPr>
        <w:t xml:space="preserve"> s</w:t>
      </w:r>
      <w:r w:rsidR="00942F6B" w:rsidRPr="001514A4">
        <w:rPr>
          <w:rFonts w:eastAsia="Times New Roman"/>
          <w:color w:val="000000"/>
        </w:rPr>
        <w:t>ignificant, creat</w:t>
      </w:r>
      <w:r>
        <w:rPr>
          <w:rFonts w:eastAsia="Times New Roman"/>
          <w:color w:val="000000"/>
        </w:rPr>
        <w:t>ive, original, and conceptually-</w:t>
      </w:r>
      <w:r w:rsidR="00942F6B" w:rsidRPr="001514A4">
        <w:rPr>
          <w:rFonts w:eastAsia="Times New Roman"/>
          <w:color w:val="000000"/>
        </w:rPr>
        <w:t xml:space="preserve">guided engagement </w:t>
      </w:r>
      <w:r w:rsidR="00FD2D14" w:rsidRPr="001514A4">
        <w:rPr>
          <w:rFonts w:eastAsia="Times New Roman"/>
          <w:color w:val="000000"/>
        </w:rPr>
        <w:t>t</w:t>
      </w:r>
      <w:r w:rsidR="00942F6B" w:rsidRPr="001514A4">
        <w:rPr>
          <w:rFonts w:eastAsia="Times New Roman"/>
          <w:color w:val="000000"/>
        </w:rPr>
        <w:t>hrough globally and locally relevant activities that systematically advanc</w:t>
      </w:r>
      <w:r w:rsidR="00FD2D14" w:rsidRPr="001514A4">
        <w:rPr>
          <w:rFonts w:eastAsia="Times New Roman"/>
          <w:color w:val="000000"/>
        </w:rPr>
        <w:t>e practice, teaching</w:t>
      </w:r>
      <w:r>
        <w:rPr>
          <w:rFonts w:eastAsia="Times New Roman"/>
          <w:color w:val="000000"/>
        </w:rPr>
        <w:t xml:space="preserve"> and </w:t>
      </w:r>
      <w:r w:rsidR="00FD2D14" w:rsidRPr="001514A4">
        <w:rPr>
          <w:rFonts w:eastAsia="Times New Roman"/>
          <w:color w:val="000000"/>
        </w:rPr>
        <w:t xml:space="preserve">learning, </w:t>
      </w:r>
      <w:r w:rsidR="00942F6B" w:rsidRPr="001514A4">
        <w:rPr>
          <w:rFonts w:eastAsia="Times New Roman"/>
          <w:color w:val="000000"/>
        </w:rPr>
        <w:t>and/or research</w:t>
      </w:r>
      <w:r w:rsidR="00FD2D14" w:rsidRPr="001514A4">
        <w:rPr>
          <w:rFonts w:eastAsia="Times New Roman"/>
          <w:color w:val="000000"/>
        </w:rPr>
        <w:t>;</w:t>
      </w:r>
    </w:p>
    <w:p w14:paraId="7BF6A6DF" w14:textId="37C541F1" w:rsidR="00D600B0" w:rsidRPr="001514A4" w:rsidRDefault="00D600B0" w:rsidP="00ED5F25">
      <w:pPr>
        <w:numPr>
          <w:ilvl w:val="0"/>
          <w:numId w:val="9"/>
        </w:numPr>
        <w:shd w:val="clear" w:color="auto" w:fill="FFFFFF"/>
        <w:spacing w:before="100" w:beforeAutospacing="1" w:after="100" w:afterAutospacing="1"/>
        <w:rPr>
          <w:rFonts w:eastAsia="Times New Roman"/>
          <w:color w:val="000000"/>
        </w:rPr>
      </w:pPr>
      <w:r>
        <w:rPr>
          <w:rFonts w:eastAsia="Times New Roman"/>
          <w:color w:val="000000"/>
        </w:rPr>
        <w:t>Community engagement scholarship is documented, publicly shared, and reviewed through various mechanisms, including: presentations, publications, professional practice, creative work</w:t>
      </w:r>
      <w:r w:rsidR="00EA54C8">
        <w:rPr>
          <w:rFonts w:eastAsia="Times New Roman"/>
          <w:color w:val="000000"/>
        </w:rPr>
        <w:t>s</w:t>
      </w:r>
      <w:r>
        <w:rPr>
          <w:rFonts w:eastAsia="Times New Roman"/>
          <w:color w:val="000000"/>
        </w:rPr>
        <w:t>, and the news media.</w:t>
      </w:r>
    </w:p>
    <w:p w14:paraId="2A347FDE" w14:textId="21008902" w:rsidR="006F5720" w:rsidRPr="009E6D09" w:rsidRDefault="006F5720" w:rsidP="00ED5F25">
      <w:pPr>
        <w:shd w:val="clear" w:color="auto" w:fill="FFFFFF"/>
        <w:spacing w:before="100" w:beforeAutospacing="1" w:after="100" w:afterAutospacing="1"/>
        <w:rPr>
          <w:rFonts w:cs="Arial"/>
          <w:color w:val="141414"/>
        </w:rPr>
      </w:pPr>
      <w:r w:rsidRPr="009E6D09">
        <w:rPr>
          <w:rFonts w:cs="Arial"/>
          <w:color w:val="141414"/>
        </w:rPr>
        <w:t xml:space="preserve">Then please nominate! </w:t>
      </w:r>
      <w:r w:rsidR="00B409D1" w:rsidRPr="009E6D09">
        <w:rPr>
          <w:rFonts w:cs="Arial"/>
          <w:color w:val="141414"/>
        </w:rPr>
        <w:t>Nominees</w:t>
      </w:r>
      <w:r w:rsidRPr="009E6D09">
        <w:rPr>
          <w:rFonts w:cs="Arial"/>
          <w:color w:val="141414"/>
        </w:rPr>
        <w:t xml:space="preserve"> </w:t>
      </w:r>
      <w:r w:rsidR="00FD2D14" w:rsidRPr="009E6D09">
        <w:rPr>
          <w:rFonts w:cs="Arial"/>
          <w:color w:val="141414"/>
        </w:rPr>
        <w:t>can</w:t>
      </w:r>
      <w:r w:rsidRPr="009E6D09">
        <w:rPr>
          <w:rFonts w:cs="Arial"/>
          <w:color w:val="141414"/>
        </w:rPr>
        <w:t xml:space="preserve"> be members of an educational institution such as a community college or university; members of a community organization such as a </w:t>
      </w:r>
      <w:r w:rsidR="004F3237" w:rsidRPr="009E6D09">
        <w:rPr>
          <w:rFonts w:cs="Arial"/>
          <w:color w:val="141414"/>
        </w:rPr>
        <w:t>non-profit</w:t>
      </w:r>
      <w:r w:rsidRPr="009E6D09">
        <w:rPr>
          <w:rFonts w:cs="Arial"/>
          <w:color w:val="141414"/>
        </w:rPr>
        <w:t xml:space="preserve"> organization or </w:t>
      </w:r>
      <w:r w:rsidR="004F3237" w:rsidRPr="009E6D09">
        <w:rPr>
          <w:rFonts w:cs="Arial"/>
          <w:color w:val="141414"/>
        </w:rPr>
        <w:t>faith-based</w:t>
      </w:r>
      <w:r w:rsidRPr="009E6D09">
        <w:rPr>
          <w:rFonts w:cs="Arial"/>
          <w:color w:val="141414"/>
        </w:rPr>
        <w:t xml:space="preserve"> organization; members of public organizations such as schools or government</w:t>
      </w:r>
      <w:r w:rsidR="009E6D09">
        <w:rPr>
          <w:rFonts w:cs="Arial"/>
          <w:color w:val="141414"/>
        </w:rPr>
        <w:t>, for profit businesses or industry, government</w:t>
      </w:r>
      <w:r w:rsidRPr="009E6D09">
        <w:rPr>
          <w:rFonts w:cs="Arial"/>
          <w:color w:val="141414"/>
        </w:rPr>
        <w:t xml:space="preserve">.  </w:t>
      </w:r>
    </w:p>
    <w:p w14:paraId="21087863" w14:textId="5CFF28C8" w:rsidR="00ED5F25" w:rsidRDefault="00ED5F25" w:rsidP="00B418E8">
      <w:pPr>
        <w:pStyle w:val="Heading1"/>
      </w:pPr>
      <w:bookmarkStart w:id="2" w:name="_Toc309137532"/>
      <w:r>
        <w:t>Who can nominate?</w:t>
      </w:r>
      <w:bookmarkEnd w:id="2"/>
    </w:p>
    <w:p w14:paraId="6F16F6FE" w14:textId="77777777" w:rsidR="00ED5F25" w:rsidRPr="002A1CB0" w:rsidRDefault="00ED5F25" w:rsidP="00ED5F25">
      <w:pPr>
        <w:rPr>
          <w:rFonts w:cs="Arial"/>
        </w:rPr>
      </w:pPr>
    </w:p>
    <w:p w14:paraId="5F0E6E19" w14:textId="1D43E99D" w:rsidR="00ED5F25" w:rsidRPr="002A1CB0" w:rsidRDefault="00ED5F25" w:rsidP="00ED5F25">
      <w:pPr>
        <w:rPr>
          <w:rFonts w:cs="Arial"/>
        </w:rPr>
      </w:pPr>
      <w:r w:rsidRPr="002A1CB0">
        <w:rPr>
          <w:rFonts w:cs="Arial"/>
        </w:rPr>
        <w:t>Any ACES member, founder, or board member in good standing may nominate an individual. Nominations may also be made by major supporting organizations, which shall be identified annually by the Board of Directors.</w:t>
      </w:r>
    </w:p>
    <w:p w14:paraId="47A2B0CA" w14:textId="77777777" w:rsidR="00ED5F25" w:rsidRPr="002A1CB0" w:rsidRDefault="00ED5F25" w:rsidP="00ED5F25">
      <w:pPr>
        <w:rPr>
          <w:rFonts w:cs="Arial"/>
        </w:rPr>
      </w:pPr>
    </w:p>
    <w:p w14:paraId="47650AF3" w14:textId="77777777" w:rsidR="00ED5F25" w:rsidRPr="002A1CB0" w:rsidRDefault="00ED5F25" w:rsidP="00ED5F25">
      <w:pPr>
        <w:numPr>
          <w:ilvl w:val="0"/>
          <w:numId w:val="7"/>
        </w:numPr>
        <w:contextualSpacing/>
        <w:rPr>
          <w:rFonts w:cs="Arial"/>
        </w:rPr>
      </w:pPr>
      <w:r w:rsidRPr="002A1CB0">
        <w:rPr>
          <w:rFonts w:cs="Arial"/>
        </w:rPr>
        <w:t>Individuals shall be nominated in accordance with processes and procedures as prescribed by the Board of Directors.</w:t>
      </w:r>
    </w:p>
    <w:p w14:paraId="0A61F6C1" w14:textId="77777777" w:rsidR="00ED5F25" w:rsidRDefault="00ED5F25" w:rsidP="00ED5F25">
      <w:pPr>
        <w:numPr>
          <w:ilvl w:val="0"/>
          <w:numId w:val="7"/>
        </w:numPr>
        <w:contextualSpacing/>
        <w:rPr>
          <w:rFonts w:cs="Arial"/>
        </w:rPr>
      </w:pPr>
      <w:r w:rsidRPr="002A1CB0">
        <w:rPr>
          <w:rFonts w:cs="Arial"/>
        </w:rPr>
        <w:t>Individuals may not self-nominate.</w:t>
      </w:r>
    </w:p>
    <w:p w14:paraId="6B4401DC" w14:textId="77777777" w:rsidR="00ED5F25" w:rsidRPr="002A1CB0" w:rsidRDefault="00ED5F25" w:rsidP="00ED5F25">
      <w:pPr>
        <w:numPr>
          <w:ilvl w:val="0"/>
          <w:numId w:val="7"/>
        </w:numPr>
        <w:contextualSpacing/>
        <w:rPr>
          <w:rFonts w:cs="Arial"/>
        </w:rPr>
      </w:pPr>
      <w:r>
        <w:rPr>
          <w:rFonts w:cs="Arial"/>
        </w:rPr>
        <w:lastRenderedPageBreak/>
        <w:t>Nominations are received on an annual basis.</w:t>
      </w:r>
    </w:p>
    <w:p w14:paraId="2B083428" w14:textId="77777777" w:rsidR="00ED5F25" w:rsidRPr="002A1CB0" w:rsidRDefault="00ED5F25" w:rsidP="00ED5F25">
      <w:pPr>
        <w:numPr>
          <w:ilvl w:val="0"/>
          <w:numId w:val="7"/>
        </w:numPr>
        <w:contextualSpacing/>
        <w:rPr>
          <w:rFonts w:cs="Arial"/>
        </w:rPr>
      </w:pPr>
      <w:r w:rsidRPr="002A1CB0">
        <w:rPr>
          <w:rFonts w:cs="Arial"/>
        </w:rPr>
        <w:t xml:space="preserve">Nominators and referees are requested to maintain confidentiality with regard to those being nominated for membership in ACES. </w:t>
      </w:r>
    </w:p>
    <w:p w14:paraId="5165FB02" w14:textId="2C6F51C6" w:rsidR="00ED5F25" w:rsidRPr="001A1BFF" w:rsidRDefault="00ED5F25" w:rsidP="00ED5F25">
      <w:pPr>
        <w:numPr>
          <w:ilvl w:val="0"/>
          <w:numId w:val="7"/>
        </w:numPr>
        <w:contextualSpacing/>
        <w:rPr>
          <w:rFonts w:eastAsia="Times New Roman" w:cs="Arial"/>
          <w:b/>
        </w:rPr>
      </w:pPr>
      <w:r w:rsidRPr="002A1CB0">
        <w:rPr>
          <w:rFonts w:cs="Arial"/>
        </w:rPr>
        <w:t>Nominees shall agree to a) the nomination, b) the roles and responsibilities of a member, c) attend</w:t>
      </w:r>
      <w:r>
        <w:rPr>
          <w:rFonts w:cs="Arial"/>
        </w:rPr>
        <w:t>ance at</w:t>
      </w:r>
      <w:r w:rsidRPr="002A1CB0">
        <w:rPr>
          <w:rFonts w:cs="Arial"/>
        </w:rPr>
        <w:t xml:space="preserve"> the induction ceremony</w:t>
      </w:r>
      <w:r w:rsidR="00362780">
        <w:rPr>
          <w:rFonts w:cs="Arial"/>
        </w:rPr>
        <w:t>,</w:t>
      </w:r>
      <w:r w:rsidRPr="002A1CB0">
        <w:rPr>
          <w:rFonts w:cs="Arial"/>
        </w:rPr>
        <w:t xml:space="preserve"> when possible</w:t>
      </w:r>
      <w:r w:rsidR="00362780">
        <w:rPr>
          <w:rFonts w:cs="Arial"/>
        </w:rPr>
        <w:t>,</w:t>
      </w:r>
      <w:r w:rsidRPr="002A1CB0">
        <w:rPr>
          <w:rFonts w:cs="Arial"/>
        </w:rPr>
        <w:t xml:space="preserve"> should s/he be elected to </w:t>
      </w:r>
      <w:proofErr w:type="gramStart"/>
      <w:r w:rsidRPr="002A1CB0">
        <w:rPr>
          <w:rFonts w:cs="Arial"/>
        </w:rPr>
        <w:t>ACES.</w:t>
      </w:r>
      <w:proofErr w:type="gramEnd"/>
    </w:p>
    <w:p w14:paraId="505B66CC" w14:textId="5A2EC4B9" w:rsidR="00ED5F25" w:rsidRDefault="00ED5F25" w:rsidP="00ED5F25">
      <w:pPr>
        <w:pStyle w:val="Heading1"/>
      </w:pPr>
      <w:bookmarkStart w:id="3" w:name="_Toc309137533"/>
      <w:r>
        <w:t>What are the terms of membership?</w:t>
      </w:r>
      <w:bookmarkEnd w:id="3"/>
    </w:p>
    <w:p w14:paraId="4F3DD6EE" w14:textId="4F86EF83" w:rsidR="00ED5F25" w:rsidRPr="002A1CB0" w:rsidRDefault="00ED5F25" w:rsidP="00ED5F25">
      <w:pPr>
        <w:rPr>
          <w:rFonts w:cs="Arial"/>
        </w:rPr>
      </w:pPr>
      <w:r w:rsidRPr="002A1CB0">
        <w:rPr>
          <w:rFonts w:cs="Arial"/>
        </w:rPr>
        <w:t xml:space="preserve">Following election, membership shall be for life provided that all conditions of membership are met. </w:t>
      </w:r>
    </w:p>
    <w:p w14:paraId="126B5915" w14:textId="77777777" w:rsidR="00ED5F25" w:rsidRPr="002A1CB0" w:rsidRDefault="00ED5F25" w:rsidP="00ED5F25">
      <w:pPr>
        <w:rPr>
          <w:rFonts w:cs="Arial"/>
          <w:u w:val="single"/>
        </w:rPr>
      </w:pPr>
    </w:p>
    <w:p w14:paraId="3B452E54" w14:textId="77777777" w:rsidR="00ED5F25" w:rsidRPr="002A1CB0" w:rsidRDefault="00ED5F25" w:rsidP="00ED5F25">
      <w:pPr>
        <w:rPr>
          <w:rFonts w:cs="Arial"/>
          <w:iCs/>
          <w:u w:val="single"/>
        </w:rPr>
      </w:pPr>
      <w:r w:rsidRPr="002A1CB0">
        <w:rPr>
          <w:rFonts w:cs="Arial"/>
          <w:iCs/>
          <w:u w:val="single"/>
        </w:rPr>
        <w:t>Active Members have the following rights and responsibilities:</w:t>
      </w:r>
    </w:p>
    <w:p w14:paraId="680F3317" w14:textId="77777777" w:rsidR="00ED5F25" w:rsidRPr="002A1CB0" w:rsidRDefault="00ED5F25" w:rsidP="00ED5F25">
      <w:pPr>
        <w:rPr>
          <w:rFonts w:cs="Arial"/>
        </w:rPr>
      </w:pPr>
    </w:p>
    <w:p w14:paraId="2A27ECBF" w14:textId="77777777" w:rsidR="00ED5F25" w:rsidRPr="002A1CB0" w:rsidRDefault="00ED5F25" w:rsidP="00ED5F25">
      <w:pPr>
        <w:pStyle w:val="ListParagraph"/>
        <w:rPr>
          <w:rFonts w:cs="Arial"/>
        </w:rPr>
      </w:pPr>
      <w:proofErr w:type="gramStart"/>
      <w:r w:rsidRPr="002A1CB0">
        <w:rPr>
          <w:rFonts w:cs="Arial"/>
        </w:rPr>
        <w:t>to</w:t>
      </w:r>
      <w:proofErr w:type="gramEnd"/>
      <w:r w:rsidRPr="002A1CB0">
        <w:rPr>
          <w:rFonts w:cs="Arial"/>
        </w:rPr>
        <w:t xml:space="preserve"> vote on ACES matters; </w:t>
      </w:r>
    </w:p>
    <w:p w14:paraId="58B22ABC" w14:textId="77777777" w:rsidR="00ED5F25" w:rsidRPr="002A1CB0" w:rsidRDefault="00ED5F25" w:rsidP="00ED5F25">
      <w:pPr>
        <w:pStyle w:val="ListParagraph"/>
        <w:rPr>
          <w:rFonts w:eastAsia="Times New Roman" w:cs="Arial"/>
        </w:rPr>
      </w:pPr>
      <w:proofErr w:type="gramStart"/>
      <w:r w:rsidRPr="002A1CB0">
        <w:rPr>
          <w:rFonts w:eastAsia="Times New Roman" w:cs="Arial"/>
        </w:rPr>
        <w:t>to</w:t>
      </w:r>
      <w:proofErr w:type="gramEnd"/>
      <w:r w:rsidRPr="002A1CB0">
        <w:rPr>
          <w:rFonts w:eastAsia="Times New Roman" w:cs="Arial"/>
        </w:rPr>
        <w:t xml:space="preserve"> serve as a Director, Officer, or Chair of a standing committee;</w:t>
      </w:r>
    </w:p>
    <w:p w14:paraId="461E55D9" w14:textId="77777777" w:rsidR="00ED5F25" w:rsidRPr="002A1CB0" w:rsidRDefault="00ED5F25" w:rsidP="00ED5F25">
      <w:pPr>
        <w:pStyle w:val="ListParagraph"/>
        <w:rPr>
          <w:rFonts w:eastAsia="Times New Roman" w:cs="Arial"/>
        </w:rPr>
      </w:pPr>
      <w:proofErr w:type="gramStart"/>
      <w:r w:rsidRPr="002A1CB0">
        <w:rPr>
          <w:rFonts w:eastAsia="Times New Roman" w:cs="Arial"/>
        </w:rPr>
        <w:t>to</w:t>
      </w:r>
      <w:proofErr w:type="gramEnd"/>
      <w:r w:rsidRPr="002A1CB0">
        <w:rPr>
          <w:rFonts w:eastAsia="Times New Roman" w:cs="Arial"/>
        </w:rPr>
        <w:t xml:space="preserve"> serve on all committees;</w:t>
      </w:r>
    </w:p>
    <w:p w14:paraId="14D040B9" w14:textId="77777777" w:rsidR="00ED5F25" w:rsidRPr="002A1CB0" w:rsidRDefault="00ED5F25" w:rsidP="00ED5F25">
      <w:pPr>
        <w:pStyle w:val="ListParagraph"/>
        <w:rPr>
          <w:rFonts w:eastAsia="Times New Roman" w:cs="Arial"/>
        </w:rPr>
      </w:pPr>
      <w:proofErr w:type="gramStart"/>
      <w:r w:rsidRPr="002A1CB0">
        <w:rPr>
          <w:rFonts w:eastAsia="Times New Roman" w:cs="Arial"/>
        </w:rPr>
        <w:t>to</w:t>
      </w:r>
      <w:proofErr w:type="gramEnd"/>
      <w:r w:rsidRPr="002A1CB0">
        <w:rPr>
          <w:rFonts w:eastAsia="Times New Roman" w:cs="Arial"/>
        </w:rPr>
        <w:t xml:space="preserve"> nominate candidates for membership; </w:t>
      </w:r>
    </w:p>
    <w:p w14:paraId="144FB959" w14:textId="77777777" w:rsidR="00ED5F25" w:rsidRPr="002A1CB0" w:rsidRDefault="00ED5F25" w:rsidP="00ED5F25">
      <w:pPr>
        <w:pStyle w:val="ListParagraph"/>
        <w:tabs>
          <w:tab w:val="left" w:pos="810"/>
        </w:tabs>
        <w:rPr>
          <w:rFonts w:eastAsia="Times New Roman" w:cs="Arial"/>
        </w:rPr>
      </w:pPr>
      <w:proofErr w:type="gramStart"/>
      <w:r w:rsidRPr="002A1CB0">
        <w:rPr>
          <w:rFonts w:eastAsia="Times New Roman" w:cs="Arial"/>
        </w:rPr>
        <w:t>to</w:t>
      </w:r>
      <w:proofErr w:type="gramEnd"/>
      <w:r w:rsidRPr="002A1CB0">
        <w:rPr>
          <w:rFonts w:eastAsia="Times New Roman" w:cs="Arial"/>
        </w:rPr>
        <w:t xml:space="preserve"> attend the annual meeting and regular and special meetings of the membership; and </w:t>
      </w:r>
    </w:p>
    <w:p w14:paraId="564A4700" w14:textId="7472AADB" w:rsidR="00ED5F25" w:rsidRPr="00ED5F25" w:rsidRDefault="00ED5F25" w:rsidP="00ED5F25">
      <w:pPr>
        <w:pStyle w:val="ListParagraph"/>
        <w:rPr>
          <w:rFonts w:cs="Arial"/>
        </w:rPr>
      </w:pPr>
      <w:proofErr w:type="gramStart"/>
      <w:r w:rsidRPr="002A1CB0">
        <w:rPr>
          <w:rFonts w:eastAsia="Times New Roman" w:cs="Arial"/>
        </w:rPr>
        <w:t>to</w:t>
      </w:r>
      <w:proofErr w:type="gramEnd"/>
      <w:r w:rsidRPr="002A1CB0">
        <w:rPr>
          <w:rFonts w:eastAsia="Times New Roman" w:cs="Arial"/>
        </w:rPr>
        <w:t xml:space="preserve"> receive normal communications regarding ACES matters.</w:t>
      </w:r>
    </w:p>
    <w:p w14:paraId="743904AA" w14:textId="77777777" w:rsidR="006F5720" w:rsidRDefault="006F5720" w:rsidP="00B418E8">
      <w:pPr>
        <w:pStyle w:val="Heading1"/>
      </w:pPr>
      <w:bookmarkStart w:id="4" w:name="_Toc309137534"/>
      <w:r>
        <w:t>How do I write a compelling nomination?</w:t>
      </w:r>
      <w:bookmarkEnd w:id="4"/>
    </w:p>
    <w:p w14:paraId="4A74E08C" w14:textId="334A7B4A" w:rsidR="006F5720" w:rsidRPr="00B418E8" w:rsidRDefault="006F5720">
      <w:pPr>
        <w:rPr>
          <w:rFonts w:cs="Arial"/>
          <w:color w:val="141414"/>
        </w:rPr>
      </w:pPr>
      <w:r w:rsidRPr="00B418E8">
        <w:rPr>
          <w:rFonts w:cs="Arial"/>
          <w:color w:val="141414"/>
        </w:rPr>
        <w:t xml:space="preserve">First read through the nomination guidelines and nomination form. Think about your nominee and the </w:t>
      </w:r>
      <w:r w:rsidR="00CB47E0">
        <w:rPr>
          <w:rFonts w:cs="Arial"/>
          <w:color w:val="141414"/>
        </w:rPr>
        <w:t xml:space="preserve">following </w:t>
      </w:r>
      <w:r w:rsidRPr="00B418E8">
        <w:rPr>
          <w:rFonts w:cs="Arial"/>
          <w:color w:val="141414"/>
        </w:rPr>
        <w:t xml:space="preserve">three areas: </w:t>
      </w:r>
    </w:p>
    <w:p w14:paraId="00D73F31" w14:textId="59EFBEE1" w:rsidR="007C1E18" w:rsidRPr="00B418E8" w:rsidRDefault="00FD2D14" w:rsidP="007C1E18">
      <w:pPr>
        <w:pStyle w:val="ListParagraph"/>
        <w:numPr>
          <w:ilvl w:val="0"/>
          <w:numId w:val="2"/>
        </w:numPr>
        <w:rPr>
          <w:rFonts w:cs="Arial"/>
          <w:color w:val="141414"/>
        </w:rPr>
      </w:pPr>
      <w:r>
        <w:rPr>
          <w:rFonts w:cs="Arial"/>
          <w:color w:val="141414"/>
        </w:rPr>
        <w:t>C</w:t>
      </w:r>
      <w:r w:rsidR="007C1E18" w:rsidRPr="00B418E8">
        <w:rPr>
          <w:rFonts w:cs="Arial"/>
          <w:color w:val="141414"/>
        </w:rPr>
        <w:t>ontributions to the field of community engagement scholarship</w:t>
      </w:r>
    </w:p>
    <w:p w14:paraId="5C9FF698" w14:textId="2A4DC01D" w:rsidR="007C1E18" w:rsidRPr="00B418E8" w:rsidRDefault="007C1E18" w:rsidP="007C1E18">
      <w:pPr>
        <w:pStyle w:val="ListParagraph"/>
        <w:numPr>
          <w:ilvl w:val="0"/>
          <w:numId w:val="2"/>
        </w:numPr>
        <w:rPr>
          <w:rFonts w:cs="Arial"/>
          <w:color w:val="141414"/>
        </w:rPr>
      </w:pPr>
      <w:r w:rsidRPr="00B418E8">
        <w:rPr>
          <w:rFonts w:cs="Arial"/>
          <w:color w:val="141414"/>
        </w:rPr>
        <w:t xml:space="preserve">Collaborative work that </w:t>
      </w:r>
      <w:r w:rsidR="00CB47E0" w:rsidRPr="00B418E8">
        <w:rPr>
          <w:rFonts w:cs="Arial"/>
          <w:color w:val="141414"/>
        </w:rPr>
        <w:t xml:space="preserve">that </w:t>
      </w:r>
      <w:r w:rsidR="00CB47E0">
        <w:rPr>
          <w:rFonts w:cs="Arial"/>
          <w:color w:val="141414"/>
        </w:rPr>
        <w:t xml:space="preserve">includes higher education and community partners and </w:t>
      </w:r>
      <w:r w:rsidR="00CB47E0" w:rsidRPr="00B418E8">
        <w:rPr>
          <w:rFonts w:cs="Arial"/>
          <w:color w:val="141414"/>
        </w:rPr>
        <w:t>generates significant impact</w:t>
      </w:r>
    </w:p>
    <w:p w14:paraId="7FC3FD1B" w14:textId="1329FAD7" w:rsidR="007C1E18" w:rsidRPr="00B418E8" w:rsidRDefault="007C1E18" w:rsidP="007C1E18">
      <w:pPr>
        <w:pStyle w:val="ListParagraph"/>
        <w:numPr>
          <w:ilvl w:val="0"/>
          <w:numId w:val="2"/>
        </w:numPr>
        <w:rPr>
          <w:rFonts w:cs="Arial"/>
          <w:color w:val="141414"/>
        </w:rPr>
      </w:pPr>
      <w:r w:rsidRPr="00B418E8">
        <w:rPr>
          <w:rFonts w:cs="Arial"/>
          <w:color w:val="141414"/>
        </w:rPr>
        <w:t>Capacity for and willingness to participate in ACES</w:t>
      </w:r>
    </w:p>
    <w:p w14:paraId="1CD202F3" w14:textId="77777777" w:rsidR="007C1E18" w:rsidRPr="00B418E8" w:rsidRDefault="007C1E18" w:rsidP="007C1E18">
      <w:pPr>
        <w:rPr>
          <w:rFonts w:cs="Arial"/>
          <w:color w:val="141414"/>
        </w:rPr>
      </w:pPr>
    </w:p>
    <w:p w14:paraId="19967AAF" w14:textId="4C88CCCB" w:rsidR="009F4DD6" w:rsidRPr="00B418E8" w:rsidRDefault="009F4DD6" w:rsidP="009F4DD6">
      <w:r w:rsidRPr="00B418E8">
        <w:t xml:space="preserve">Now create a list of specific and concrete examples for how your nominee is outstanding in each of these areas. </w:t>
      </w:r>
      <w:r>
        <w:t>Avoid</w:t>
      </w:r>
      <w:r w:rsidRPr="00B418E8">
        <w:t xml:space="preserve"> </w:t>
      </w:r>
      <w:r>
        <w:t>stating that</w:t>
      </w:r>
      <w:r w:rsidRPr="00B418E8">
        <w:t xml:space="preserve"> she or he is outstanding. The reviewers will want to </w:t>
      </w:r>
      <w:r>
        <w:t>see</w:t>
      </w:r>
      <w:r w:rsidRPr="00B418E8">
        <w:t xml:space="preserve"> specific</w:t>
      </w:r>
      <w:r>
        <w:t xml:space="preserve"> examples of </w:t>
      </w:r>
      <w:r w:rsidRPr="00B418E8">
        <w:t>meaningful contributions to community engagement scholarship and the impact of his or her contribution</w:t>
      </w:r>
      <w:r>
        <w:t xml:space="preserve"> on the community and higher education</w:t>
      </w:r>
      <w:r w:rsidRPr="00B418E8">
        <w:t xml:space="preserve">. </w:t>
      </w:r>
      <w:r>
        <w:t xml:space="preserve"> Consider the following:</w:t>
      </w:r>
    </w:p>
    <w:p w14:paraId="3CED45B8" w14:textId="77777777" w:rsidR="009F4DD6" w:rsidRPr="00B418E8" w:rsidRDefault="009F4DD6" w:rsidP="00EC0377">
      <w:pPr>
        <w:pStyle w:val="ListParagraph"/>
        <w:numPr>
          <w:ilvl w:val="0"/>
          <w:numId w:val="2"/>
        </w:numPr>
        <w:rPr>
          <w:rFonts w:cs="Arial"/>
          <w:color w:val="141414"/>
        </w:rPr>
      </w:pPr>
      <w:r>
        <w:rPr>
          <w:rFonts w:cs="Arial"/>
          <w:color w:val="141414"/>
        </w:rPr>
        <w:t>Contributions</w:t>
      </w:r>
      <w:r w:rsidRPr="00B418E8">
        <w:rPr>
          <w:rFonts w:cs="Arial"/>
          <w:color w:val="141414"/>
        </w:rPr>
        <w:t xml:space="preserve"> to the field of community engagement scholarship</w:t>
      </w:r>
      <w:r>
        <w:rPr>
          <w:rFonts w:cs="Arial"/>
          <w:color w:val="141414"/>
        </w:rPr>
        <w:t>.</w:t>
      </w:r>
    </w:p>
    <w:p w14:paraId="75987BE2" w14:textId="77777777" w:rsidR="009F4DD6" w:rsidRDefault="009F4DD6" w:rsidP="00EC0377">
      <w:pPr>
        <w:ind w:left="720"/>
      </w:pPr>
      <w:r>
        <w:rPr>
          <w:rFonts w:cs="Arial"/>
          <w:color w:val="141414"/>
        </w:rPr>
        <w:t xml:space="preserve">In this section you might focus on the actual contributions to the field of community engagement scholarship. Talk about the types of contributions your nominee has made. This would include examples of the documentation products in which your nominee was involved. </w:t>
      </w:r>
      <w:r>
        <w:t>What did your nominee contribute to our understanding</w:t>
      </w:r>
      <w:r w:rsidRPr="00B418E8">
        <w:t xml:space="preserve"> </w:t>
      </w:r>
      <w:r>
        <w:t>of mutually beneficial</w:t>
      </w:r>
      <w:r w:rsidRPr="00B418E8">
        <w:t xml:space="preserve"> </w:t>
      </w:r>
      <w:proofErr w:type="gramStart"/>
      <w:r>
        <w:t>partnerships.</w:t>
      </w:r>
      <w:proofErr w:type="gramEnd"/>
      <w:r>
        <w:t xml:space="preserve"> What was t</w:t>
      </w:r>
      <w:r w:rsidRPr="00B418E8">
        <w:t>he scale of the involvement</w:t>
      </w:r>
      <w:r>
        <w:t xml:space="preserve"> in the work and is the involvement </w:t>
      </w:r>
      <w:r w:rsidRPr="00B418E8">
        <w:t>ongoing or completed</w:t>
      </w:r>
      <w:r>
        <w:t xml:space="preserve">. </w:t>
      </w:r>
    </w:p>
    <w:p w14:paraId="65B5AF10" w14:textId="77777777" w:rsidR="007C1E18" w:rsidRPr="00B418E8" w:rsidRDefault="007C1E18" w:rsidP="007C1E18">
      <w:pPr>
        <w:rPr>
          <w:rFonts w:cs="Arial"/>
          <w:color w:val="141414"/>
        </w:rPr>
      </w:pPr>
    </w:p>
    <w:p w14:paraId="0E62E733" w14:textId="28899AD1" w:rsidR="00FD2D14" w:rsidRDefault="007C1E18" w:rsidP="00AA4229">
      <w:pPr>
        <w:pStyle w:val="ListParagraph"/>
        <w:numPr>
          <w:ilvl w:val="0"/>
          <w:numId w:val="2"/>
        </w:numPr>
        <w:rPr>
          <w:rFonts w:cs="Arial"/>
          <w:color w:val="141414"/>
        </w:rPr>
      </w:pPr>
      <w:r w:rsidRPr="00B418E8">
        <w:rPr>
          <w:rFonts w:cs="Arial"/>
          <w:color w:val="141414"/>
        </w:rPr>
        <w:lastRenderedPageBreak/>
        <w:t>Collaborative work that generates significant impact</w:t>
      </w:r>
      <w:r w:rsidR="00122FAB">
        <w:rPr>
          <w:rFonts w:cs="Arial"/>
          <w:color w:val="141414"/>
        </w:rPr>
        <w:t xml:space="preserve">. </w:t>
      </w:r>
      <w:r w:rsidR="00AA4229" w:rsidRPr="00122FAB">
        <w:rPr>
          <w:rFonts w:cs="Arial"/>
          <w:color w:val="141414"/>
        </w:rPr>
        <w:t>The f</w:t>
      </w:r>
      <w:r w:rsidR="00FD2D14" w:rsidRPr="00122FAB">
        <w:rPr>
          <w:rFonts w:cs="Arial"/>
          <w:color w:val="141414"/>
        </w:rPr>
        <w:t xml:space="preserve">ocus here is on two areas: collaborative work and impact. </w:t>
      </w:r>
    </w:p>
    <w:p w14:paraId="122C0DD2" w14:textId="77777777" w:rsidR="00FC649A" w:rsidRPr="00FC649A" w:rsidRDefault="00FC649A" w:rsidP="00FC649A">
      <w:pPr>
        <w:ind w:left="360"/>
        <w:rPr>
          <w:rFonts w:cs="Arial"/>
          <w:color w:val="141414"/>
        </w:rPr>
      </w:pPr>
    </w:p>
    <w:p w14:paraId="034C4CF9" w14:textId="0BCEBD9C" w:rsidR="00FD2D14" w:rsidRPr="00FD2D14" w:rsidRDefault="00FD2D14" w:rsidP="00122FAB">
      <w:pPr>
        <w:pStyle w:val="ListParagraph"/>
        <w:numPr>
          <w:ilvl w:val="1"/>
          <w:numId w:val="2"/>
        </w:numPr>
        <w:rPr>
          <w:rFonts w:cs="Arial"/>
          <w:color w:val="141414"/>
        </w:rPr>
      </w:pPr>
      <w:r w:rsidRPr="00FD2D14">
        <w:rPr>
          <w:rFonts w:cs="Arial"/>
          <w:color w:val="141414"/>
        </w:rPr>
        <w:t>For collaborative work</w:t>
      </w:r>
      <w:r w:rsidR="00AA4229">
        <w:rPr>
          <w:rFonts w:cs="Arial"/>
          <w:color w:val="141414"/>
        </w:rPr>
        <w:t>, provide</w:t>
      </w:r>
      <w:r w:rsidRPr="00FD2D14">
        <w:rPr>
          <w:rFonts w:cs="Arial"/>
          <w:color w:val="141414"/>
        </w:rPr>
        <w:t xml:space="preserve"> evidence of collaboration</w:t>
      </w:r>
      <w:r w:rsidR="007721A3">
        <w:rPr>
          <w:rFonts w:cs="Arial"/>
          <w:color w:val="141414"/>
        </w:rPr>
        <w:t xml:space="preserve"> between the </w:t>
      </w:r>
      <w:proofErr w:type="gramStart"/>
      <w:r w:rsidR="007721A3">
        <w:rPr>
          <w:rFonts w:cs="Arial"/>
          <w:color w:val="141414"/>
        </w:rPr>
        <w:t>community(</w:t>
      </w:r>
      <w:proofErr w:type="spellStart"/>
      <w:proofErr w:type="gramEnd"/>
      <w:r w:rsidR="007721A3">
        <w:rPr>
          <w:rFonts w:cs="Arial"/>
          <w:color w:val="141414"/>
        </w:rPr>
        <w:t>ies</w:t>
      </w:r>
      <w:proofErr w:type="spellEnd"/>
      <w:r w:rsidR="007721A3">
        <w:rPr>
          <w:rFonts w:cs="Arial"/>
          <w:color w:val="141414"/>
        </w:rPr>
        <w:t>) and educational institution(s)</w:t>
      </w:r>
      <w:r w:rsidRPr="00FD2D14">
        <w:rPr>
          <w:rFonts w:cs="Arial"/>
          <w:color w:val="141414"/>
        </w:rPr>
        <w:t>—how did the nominee work with, inform, negotiate, lead</w:t>
      </w:r>
      <w:r w:rsidR="007721A3">
        <w:rPr>
          <w:rFonts w:cs="Arial"/>
          <w:color w:val="141414"/>
        </w:rPr>
        <w:t xml:space="preserve"> and/or co-lead the scholarship? What roles did the nominee play?</w:t>
      </w:r>
      <w:r w:rsidRPr="00FD2D14">
        <w:rPr>
          <w:rFonts w:cs="Arial"/>
          <w:color w:val="141414"/>
        </w:rPr>
        <w:t xml:space="preserve"> If it is research based then what research steps was the nominee involved with and how. </w:t>
      </w:r>
    </w:p>
    <w:p w14:paraId="777C1496" w14:textId="77777777" w:rsidR="00FD2D14" w:rsidRPr="00FD2D14" w:rsidRDefault="00FD2D14" w:rsidP="00AA4229">
      <w:pPr>
        <w:pStyle w:val="ListParagraph"/>
        <w:rPr>
          <w:rFonts w:cs="Arial"/>
          <w:color w:val="141414"/>
        </w:rPr>
      </w:pPr>
    </w:p>
    <w:p w14:paraId="6E2EC5E3" w14:textId="1AD5F0CB" w:rsidR="00FD2D14" w:rsidRPr="00FD2D14" w:rsidRDefault="00AA4229" w:rsidP="00122FAB">
      <w:pPr>
        <w:pStyle w:val="ListParagraph"/>
        <w:numPr>
          <w:ilvl w:val="1"/>
          <w:numId w:val="2"/>
        </w:numPr>
        <w:rPr>
          <w:rFonts w:cs="Arial"/>
          <w:color w:val="141414"/>
        </w:rPr>
      </w:pPr>
      <w:r>
        <w:rPr>
          <w:rFonts w:cs="Arial"/>
          <w:color w:val="141414"/>
        </w:rPr>
        <w:t xml:space="preserve">For impact, </w:t>
      </w:r>
      <w:r w:rsidR="00FD2D14" w:rsidRPr="00FD2D14">
        <w:rPr>
          <w:rFonts w:cs="Arial"/>
          <w:color w:val="141414"/>
        </w:rPr>
        <w:t xml:space="preserve">how </w:t>
      </w:r>
      <w:r>
        <w:rPr>
          <w:rFonts w:cs="Arial"/>
          <w:color w:val="141414"/>
        </w:rPr>
        <w:t xml:space="preserve">has </w:t>
      </w:r>
      <w:r w:rsidR="00FD2D14" w:rsidRPr="00FD2D14">
        <w:rPr>
          <w:rFonts w:cs="Arial"/>
          <w:color w:val="141414"/>
        </w:rPr>
        <w:t xml:space="preserve">the </w:t>
      </w:r>
      <w:r>
        <w:rPr>
          <w:rFonts w:cs="Arial"/>
          <w:color w:val="141414"/>
        </w:rPr>
        <w:t>scholarship</w:t>
      </w:r>
      <w:r w:rsidR="00FD2D14" w:rsidRPr="00FD2D14">
        <w:rPr>
          <w:rFonts w:cs="Arial"/>
          <w:color w:val="141414"/>
        </w:rPr>
        <w:t xml:space="preserve"> </w:t>
      </w:r>
      <w:r w:rsidR="004F3237" w:rsidRPr="00FD2D14">
        <w:rPr>
          <w:rFonts w:cs="Arial"/>
          <w:color w:val="141414"/>
        </w:rPr>
        <w:t>affected</w:t>
      </w:r>
      <w:r w:rsidR="00FD2D14" w:rsidRPr="00FD2D14">
        <w:rPr>
          <w:rFonts w:cs="Arial"/>
          <w:color w:val="141414"/>
        </w:rPr>
        <w:t xml:space="preserve"> others and/or the issues being </w:t>
      </w:r>
      <w:r w:rsidR="004F3237" w:rsidRPr="00FD2D14">
        <w:rPr>
          <w:rFonts w:cs="Arial"/>
          <w:color w:val="141414"/>
        </w:rPr>
        <w:t>explored</w:t>
      </w:r>
      <w:r w:rsidR="007721A3">
        <w:rPr>
          <w:rFonts w:cs="Arial"/>
          <w:color w:val="141414"/>
        </w:rPr>
        <w:t xml:space="preserve"> at the community and educational institution levels</w:t>
      </w:r>
      <w:r w:rsidR="004F3237" w:rsidRPr="00FD2D14">
        <w:rPr>
          <w:rFonts w:cs="Arial"/>
          <w:color w:val="141414"/>
        </w:rPr>
        <w:t>?</w:t>
      </w:r>
      <w:r w:rsidR="00FD2D14" w:rsidRPr="00FD2D14">
        <w:rPr>
          <w:rFonts w:cs="Arial"/>
          <w:color w:val="141414"/>
        </w:rPr>
        <w:t xml:space="preserve">  </w:t>
      </w:r>
      <w:r>
        <w:rPr>
          <w:rFonts w:cs="Arial"/>
          <w:color w:val="141414"/>
        </w:rPr>
        <w:t>Did the schol</w:t>
      </w:r>
      <w:r w:rsidR="00FC02D0">
        <w:rPr>
          <w:rFonts w:cs="Arial"/>
          <w:color w:val="141414"/>
        </w:rPr>
        <w:t xml:space="preserve">arship result in, for example, </w:t>
      </w:r>
      <w:r>
        <w:rPr>
          <w:rFonts w:cs="Arial"/>
          <w:color w:val="141414"/>
        </w:rPr>
        <w:t>policy changes? Can you provide descriptions and/</w:t>
      </w:r>
      <w:r w:rsidR="00FD2D14" w:rsidRPr="00FD2D14">
        <w:rPr>
          <w:rFonts w:cs="Arial"/>
          <w:color w:val="141414"/>
        </w:rPr>
        <w:t xml:space="preserve">or testimony about the perception of others </w:t>
      </w:r>
      <w:r>
        <w:rPr>
          <w:rFonts w:cs="Arial"/>
          <w:color w:val="141414"/>
        </w:rPr>
        <w:t>regarding intangible effects? Can you provide examples of</w:t>
      </w:r>
      <w:r w:rsidR="00FD2D14" w:rsidRPr="00FD2D14">
        <w:rPr>
          <w:rFonts w:cs="Arial"/>
          <w:color w:val="141414"/>
        </w:rPr>
        <w:t xml:space="preserve"> economic and social returns, cultural enrichments, </w:t>
      </w:r>
      <w:r>
        <w:rPr>
          <w:rFonts w:cs="Arial"/>
          <w:color w:val="141414"/>
        </w:rPr>
        <w:t xml:space="preserve">and/or </w:t>
      </w:r>
      <w:r w:rsidR="00FD2D14" w:rsidRPr="00FD2D14">
        <w:rPr>
          <w:rFonts w:cs="Arial"/>
          <w:color w:val="141414"/>
        </w:rPr>
        <w:t xml:space="preserve">quality of life </w:t>
      </w:r>
      <w:r w:rsidR="004F3237" w:rsidRPr="00FD2D14">
        <w:rPr>
          <w:rFonts w:cs="Arial"/>
          <w:color w:val="141414"/>
        </w:rPr>
        <w:t>indicators?</w:t>
      </w:r>
      <w:r w:rsidR="00FD2D14" w:rsidRPr="00FD2D14">
        <w:rPr>
          <w:rFonts w:cs="Arial"/>
          <w:color w:val="141414"/>
        </w:rPr>
        <w:t xml:space="preserve"> </w:t>
      </w:r>
      <w:r>
        <w:rPr>
          <w:rFonts w:cs="Arial"/>
          <w:color w:val="141414"/>
        </w:rPr>
        <w:t xml:space="preserve"> </w:t>
      </w:r>
      <w:r w:rsidR="004F3237">
        <w:rPr>
          <w:rFonts w:cs="Arial"/>
          <w:color w:val="141414"/>
        </w:rPr>
        <w:t xml:space="preserve">Is </w:t>
      </w:r>
      <w:r w:rsidR="004F3237" w:rsidRPr="00FD2D14">
        <w:rPr>
          <w:rFonts w:cs="Arial"/>
          <w:color w:val="141414"/>
        </w:rPr>
        <w:t>there</w:t>
      </w:r>
      <w:r>
        <w:rPr>
          <w:rFonts w:cs="Arial"/>
          <w:color w:val="141414"/>
        </w:rPr>
        <w:t xml:space="preserve"> </w:t>
      </w:r>
      <w:r w:rsidR="00FD2D14" w:rsidRPr="00FD2D14">
        <w:rPr>
          <w:rFonts w:cs="Arial"/>
          <w:color w:val="141414"/>
        </w:rPr>
        <w:t xml:space="preserve">instrumental impact </w:t>
      </w:r>
      <w:r>
        <w:rPr>
          <w:rFonts w:cs="Arial"/>
          <w:color w:val="141414"/>
        </w:rPr>
        <w:t>such</w:t>
      </w:r>
      <w:r w:rsidR="00FD2D14" w:rsidRPr="00FD2D14">
        <w:rPr>
          <w:rFonts w:cs="Arial"/>
          <w:color w:val="141414"/>
        </w:rPr>
        <w:t xml:space="preserve"> as influence on legislation, </w:t>
      </w:r>
      <w:r>
        <w:rPr>
          <w:rFonts w:cs="Arial"/>
          <w:color w:val="141414"/>
        </w:rPr>
        <w:t>examples of changed behaviors, modified</w:t>
      </w:r>
      <w:r w:rsidR="00FD2D14" w:rsidRPr="00FD2D14">
        <w:rPr>
          <w:rFonts w:cs="Arial"/>
          <w:color w:val="141414"/>
        </w:rPr>
        <w:t xml:space="preserve"> services; </w:t>
      </w:r>
      <w:r>
        <w:rPr>
          <w:rFonts w:cs="Arial"/>
          <w:color w:val="141414"/>
        </w:rPr>
        <w:t xml:space="preserve">is there </w:t>
      </w:r>
      <w:r w:rsidR="00FD2D14" w:rsidRPr="00FD2D14">
        <w:rPr>
          <w:rFonts w:cs="Arial"/>
          <w:color w:val="141414"/>
        </w:rPr>
        <w:t xml:space="preserve">conceptual impact </w:t>
      </w:r>
      <w:r>
        <w:rPr>
          <w:rFonts w:cs="Arial"/>
          <w:color w:val="141414"/>
        </w:rPr>
        <w:t>such as contributions</w:t>
      </w:r>
      <w:r w:rsidR="00FD2D14" w:rsidRPr="00FD2D14">
        <w:rPr>
          <w:rFonts w:cs="Arial"/>
          <w:color w:val="141414"/>
        </w:rPr>
        <w:t xml:space="preserve"> to theory, knowledge development; </w:t>
      </w:r>
      <w:r>
        <w:rPr>
          <w:rFonts w:cs="Arial"/>
          <w:color w:val="141414"/>
        </w:rPr>
        <w:t xml:space="preserve">is there </w:t>
      </w:r>
      <w:r w:rsidR="00FD2D14" w:rsidRPr="00FD2D14">
        <w:rPr>
          <w:rFonts w:cs="Arial"/>
          <w:color w:val="141414"/>
        </w:rPr>
        <w:t xml:space="preserve">capacity impact </w:t>
      </w:r>
      <w:r>
        <w:rPr>
          <w:rFonts w:cs="Arial"/>
          <w:color w:val="141414"/>
        </w:rPr>
        <w:t>such as</w:t>
      </w:r>
      <w:r w:rsidR="00FD2D14" w:rsidRPr="00FD2D14">
        <w:rPr>
          <w:rFonts w:cs="Arial"/>
          <w:color w:val="141414"/>
        </w:rPr>
        <w:t xml:space="preserve"> increasing the power bases of our communities</w:t>
      </w:r>
    </w:p>
    <w:p w14:paraId="4AB2D5A4" w14:textId="77777777" w:rsidR="006D1DB7" w:rsidRPr="00B418E8" w:rsidRDefault="006D1DB7"/>
    <w:p w14:paraId="5774CD7F" w14:textId="1C8351FF" w:rsidR="007C1E18" w:rsidRDefault="007C1E18" w:rsidP="007C1E18">
      <w:pPr>
        <w:pStyle w:val="ListParagraph"/>
        <w:numPr>
          <w:ilvl w:val="0"/>
          <w:numId w:val="2"/>
        </w:numPr>
        <w:rPr>
          <w:rFonts w:cs="Arial"/>
          <w:color w:val="141414"/>
        </w:rPr>
      </w:pPr>
      <w:r w:rsidRPr="00B418E8">
        <w:rPr>
          <w:rFonts w:cs="Arial"/>
          <w:color w:val="141414"/>
        </w:rPr>
        <w:t>Capacity for and willingness to participate in ACES</w:t>
      </w:r>
    </w:p>
    <w:p w14:paraId="59E9D37B" w14:textId="77777777" w:rsidR="00FC649A" w:rsidRPr="00FC649A" w:rsidRDefault="00FC649A" w:rsidP="00FC649A">
      <w:pPr>
        <w:ind w:left="360"/>
        <w:rPr>
          <w:rFonts w:cs="Arial"/>
          <w:color w:val="141414"/>
        </w:rPr>
      </w:pPr>
    </w:p>
    <w:p w14:paraId="29C5BECF" w14:textId="77777777" w:rsidR="00122FAB" w:rsidRDefault="00AA4229" w:rsidP="00122FAB">
      <w:pPr>
        <w:pStyle w:val="ListParagraph"/>
        <w:numPr>
          <w:ilvl w:val="0"/>
          <w:numId w:val="16"/>
        </w:numPr>
        <w:ind w:left="1440"/>
        <w:rPr>
          <w:rFonts w:cs="Arial"/>
          <w:color w:val="141414"/>
        </w:rPr>
      </w:pPr>
      <w:r w:rsidRPr="00122FAB">
        <w:rPr>
          <w:rFonts w:cs="Arial"/>
          <w:color w:val="141414"/>
        </w:rPr>
        <w:t>One focus is on capacity to participate</w:t>
      </w:r>
      <w:r w:rsidR="007721A3" w:rsidRPr="00122FAB">
        <w:rPr>
          <w:rFonts w:cs="Arial"/>
          <w:color w:val="141414"/>
        </w:rPr>
        <w:t xml:space="preserve">. </w:t>
      </w:r>
      <w:r w:rsidRPr="00122FAB">
        <w:rPr>
          <w:rFonts w:cs="Arial"/>
          <w:color w:val="141414"/>
        </w:rPr>
        <w:t xml:space="preserve"> </w:t>
      </w:r>
      <w:r w:rsidR="007721A3" w:rsidRPr="00122FAB">
        <w:rPr>
          <w:rFonts w:cs="Arial"/>
          <w:color w:val="141414"/>
        </w:rPr>
        <w:t>This</w:t>
      </w:r>
      <w:r w:rsidRPr="00122FAB">
        <w:rPr>
          <w:rFonts w:cs="Arial"/>
          <w:color w:val="141414"/>
        </w:rPr>
        <w:t xml:space="preserve"> might be explained by prior</w:t>
      </w:r>
      <w:r w:rsidR="006D1DB7" w:rsidRPr="00122FAB">
        <w:rPr>
          <w:rFonts w:cs="Arial"/>
          <w:color w:val="141414"/>
        </w:rPr>
        <w:t xml:space="preserve"> leadership activities s/he undertaken in other </w:t>
      </w:r>
      <w:r w:rsidRPr="00122FAB">
        <w:rPr>
          <w:rFonts w:cs="Arial"/>
          <w:color w:val="141414"/>
        </w:rPr>
        <w:t>organizations</w:t>
      </w:r>
      <w:r w:rsidR="007721A3" w:rsidRPr="00122FAB">
        <w:rPr>
          <w:rFonts w:cs="Arial"/>
          <w:color w:val="141414"/>
        </w:rPr>
        <w:t xml:space="preserve"> and could undertake in ACES</w:t>
      </w:r>
      <w:r w:rsidRPr="00122FAB">
        <w:rPr>
          <w:rFonts w:cs="Arial"/>
          <w:color w:val="141414"/>
        </w:rPr>
        <w:t>, the</w:t>
      </w:r>
      <w:r w:rsidR="006D1DB7" w:rsidRPr="00122FAB">
        <w:rPr>
          <w:rFonts w:cs="Arial"/>
          <w:color w:val="141414"/>
        </w:rPr>
        <w:t xml:space="preserve"> skills s/he </w:t>
      </w:r>
      <w:r w:rsidRPr="00122FAB">
        <w:rPr>
          <w:rFonts w:cs="Arial"/>
          <w:color w:val="141414"/>
        </w:rPr>
        <w:t>possesses</w:t>
      </w:r>
      <w:r w:rsidR="006D1DB7" w:rsidRPr="00122FAB">
        <w:rPr>
          <w:rFonts w:cs="Arial"/>
          <w:color w:val="141414"/>
        </w:rPr>
        <w:t xml:space="preserve"> that could b</w:t>
      </w:r>
      <w:r w:rsidR="00296980" w:rsidRPr="00122FAB">
        <w:rPr>
          <w:rFonts w:cs="Arial"/>
          <w:color w:val="141414"/>
        </w:rPr>
        <w:t>enefit a organization like ACES</w:t>
      </w:r>
      <w:r w:rsidRPr="00122FAB">
        <w:rPr>
          <w:rFonts w:cs="Arial"/>
          <w:color w:val="141414"/>
        </w:rPr>
        <w:t xml:space="preserve">, ideas about how </w:t>
      </w:r>
      <w:r w:rsidR="006D1DB7" w:rsidRPr="00122FAB">
        <w:rPr>
          <w:rFonts w:cs="Arial"/>
          <w:color w:val="141414"/>
        </w:rPr>
        <w:t xml:space="preserve">s/he </w:t>
      </w:r>
      <w:r w:rsidRPr="00122FAB">
        <w:rPr>
          <w:rFonts w:cs="Arial"/>
          <w:color w:val="141414"/>
        </w:rPr>
        <w:t xml:space="preserve">could </w:t>
      </w:r>
      <w:r w:rsidR="006D1DB7" w:rsidRPr="00122FAB">
        <w:rPr>
          <w:rFonts w:cs="Arial"/>
          <w:color w:val="141414"/>
        </w:rPr>
        <w:t>contribute</w:t>
      </w:r>
      <w:r w:rsidR="002B0A3F" w:rsidRPr="00122FAB">
        <w:rPr>
          <w:rFonts w:cs="Arial"/>
          <w:color w:val="141414"/>
        </w:rPr>
        <w:t xml:space="preserve"> through the board or </w:t>
      </w:r>
      <w:r w:rsidR="00296980" w:rsidRPr="00122FAB">
        <w:rPr>
          <w:rFonts w:cs="Arial"/>
          <w:color w:val="141414"/>
        </w:rPr>
        <w:t xml:space="preserve">a subcommittee, </w:t>
      </w:r>
      <w:r w:rsidR="002B0A3F" w:rsidRPr="00122FAB">
        <w:rPr>
          <w:rFonts w:cs="Arial"/>
          <w:color w:val="141414"/>
        </w:rPr>
        <w:t xml:space="preserve">how the nominee could assist in the </w:t>
      </w:r>
      <w:r w:rsidR="00296980" w:rsidRPr="00122FAB">
        <w:rPr>
          <w:rFonts w:cs="Arial"/>
          <w:color w:val="141414"/>
        </w:rPr>
        <w:t>identi</w:t>
      </w:r>
      <w:r w:rsidRPr="00122FAB">
        <w:rPr>
          <w:rFonts w:cs="Arial"/>
          <w:color w:val="141414"/>
        </w:rPr>
        <w:t>fi</w:t>
      </w:r>
      <w:r w:rsidR="00296980" w:rsidRPr="00122FAB">
        <w:rPr>
          <w:rFonts w:cs="Arial"/>
          <w:color w:val="141414"/>
        </w:rPr>
        <w:t xml:space="preserve">cation of issues, </w:t>
      </w:r>
      <w:r w:rsidRPr="00122FAB">
        <w:rPr>
          <w:rFonts w:cs="Arial"/>
          <w:color w:val="141414"/>
        </w:rPr>
        <w:t xml:space="preserve">and/or </w:t>
      </w:r>
      <w:r w:rsidR="002B0A3F" w:rsidRPr="00122FAB">
        <w:rPr>
          <w:rFonts w:cs="Arial"/>
          <w:color w:val="141414"/>
        </w:rPr>
        <w:t xml:space="preserve">how the nominee might bring </w:t>
      </w:r>
      <w:r w:rsidR="00296980" w:rsidRPr="00122FAB">
        <w:rPr>
          <w:rFonts w:cs="Arial"/>
          <w:color w:val="141414"/>
        </w:rPr>
        <w:t>a different perspective</w:t>
      </w:r>
      <w:r w:rsidR="006D1DB7" w:rsidRPr="00122FAB">
        <w:rPr>
          <w:rFonts w:cs="Arial"/>
          <w:color w:val="141414"/>
        </w:rPr>
        <w:t xml:space="preserve">? </w:t>
      </w:r>
    </w:p>
    <w:p w14:paraId="32A7559C" w14:textId="2235E1F8" w:rsidR="006D1DB7" w:rsidRPr="00122FAB" w:rsidRDefault="00AA4229" w:rsidP="00122FAB">
      <w:pPr>
        <w:pStyle w:val="ListParagraph"/>
        <w:numPr>
          <w:ilvl w:val="0"/>
          <w:numId w:val="16"/>
        </w:numPr>
        <w:ind w:left="1440"/>
        <w:rPr>
          <w:rFonts w:cs="Arial"/>
          <w:color w:val="141414"/>
        </w:rPr>
      </w:pPr>
      <w:r w:rsidRPr="00122FAB">
        <w:rPr>
          <w:rFonts w:cs="Arial"/>
          <w:color w:val="141414"/>
        </w:rPr>
        <w:t>The second focus is on willingness</w:t>
      </w:r>
      <w:r w:rsidR="002B0A3F" w:rsidRPr="00122FAB">
        <w:rPr>
          <w:rFonts w:cs="Arial"/>
          <w:color w:val="141414"/>
        </w:rPr>
        <w:t xml:space="preserve"> to serve</w:t>
      </w:r>
      <w:r w:rsidRPr="00122FAB">
        <w:rPr>
          <w:rFonts w:cs="Arial"/>
          <w:color w:val="141414"/>
        </w:rPr>
        <w:t xml:space="preserve"> and this is demonstrated through your nominee’s signature on the cover page of the nomination.</w:t>
      </w:r>
    </w:p>
    <w:p w14:paraId="35F12961" w14:textId="77777777" w:rsidR="006D1DB7" w:rsidRPr="00B418E8" w:rsidRDefault="006D1DB7" w:rsidP="007C1E18">
      <w:pPr>
        <w:rPr>
          <w:rFonts w:cs="Arial"/>
          <w:color w:val="141414"/>
        </w:rPr>
      </w:pPr>
    </w:p>
    <w:p w14:paraId="7FCD3F15" w14:textId="03452450" w:rsidR="006D1DB7" w:rsidRDefault="00A12A39" w:rsidP="00AA4229">
      <w:pPr>
        <w:pStyle w:val="ListParagraph"/>
        <w:numPr>
          <w:ilvl w:val="0"/>
          <w:numId w:val="4"/>
        </w:numPr>
        <w:rPr>
          <w:rFonts w:cs="Arial"/>
          <w:color w:val="141414"/>
        </w:rPr>
      </w:pPr>
      <w:r>
        <w:rPr>
          <w:rFonts w:cs="Arial"/>
          <w:color w:val="141414"/>
        </w:rPr>
        <w:t>Supporting</w:t>
      </w:r>
      <w:r w:rsidR="00AA4229" w:rsidRPr="00AA4229">
        <w:rPr>
          <w:rFonts w:cs="Arial"/>
          <w:color w:val="141414"/>
        </w:rPr>
        <w:t xml:space="preserve"> materials</w:t>
      </w:r>
    </w:p>
    <w:p w14:paraId="2868E27C" w14:textId="77777777" w:rsidR="00FC649A" w:rsidRPr="00FC649A" w:rsidRDefault="00FC649A" w:rsidP="00FC649A">
      <w:pPr>
        <w:ind w:left="360"/>
        <w:rPr>
          <w:rFonts w:cs="Arial"/>
          <w:color w:val="141414"/>
        </w:rPr>
      </w:pPr>
    </w:p>
    <w:p w14:paraId="2523E90F" w14:textId="13EC37CA" w:rsidR="005D0BAD" w:rsidRPr="000D6386" w:rsidRDefault="007C1E18" w:rsidP="007C1E18">
      <w:pPr>
        <w:rPr>
          <w:rFonts w:cs="Arial"/>
          <w:color w:val="141414"/>
        </w:rPr>
      </w:pPr>
      <w:r w:rsidRPr="00B418E8">
        <w:rPr>
          <w:rFonts w:cs="Arial"/>
          <w:color w:val="141414"/>
        </w:rPr>
        <w:t xml:space="preserve">When you consider </w:t>
      </w:r>
      <w:r w:rsidR="00296980">
        <w:rPr>
          <w:rFonts w:cs="Arial"/>
          <w:color w:val="141414"/>
        </w:rPr>
        <w:t xml:space="preserve">content for </w:t>
      </w:r>
      <w:r w:rsidRPr="00B418E8">
        <w:rPr>
          <w:rFonts w:cs="Arial"/>
          <w:color w:val="141414"/>
        </w:rPr>
        <w:t xml:space="preserve">the </w:t>
      </w:r>
      <w:r w:rsidR="00396D18">
        <w:rPr>
          <w:rFonts w:cs="Arial"/>
          <w:color w:val="141414"/>
        </w:rPr>
        <w:t>supporting</w:t>
      </w:r>
      <w:r w:rsidR="00296980">
        <w:rPr>
          <w:rFonts w:cs="Arial"/>
          <w:color w:val="141414"/>
        </w:rPr>
        <w:t xml:space="preserve"> materials relevant to the three areas, </w:t>
      </w:r>
      <w:r w:rsidRPr="00B418E8">
        <w:rPr>
          <w:rFonts w:cs="Arial"/>
          <w:color w:val="141414"/>
        </w:rPr>
        <w:t>try to provide different perspectives on the achiev</w:t>
      </w:r>
      <w:r w:rsidR="00296980">
        <w:rPr>
          <w:rFonts w:cs="Arial"/>
          <w:color w:val="141414"/>
        </w:rPr>
        <w:t>ements of your nominee</w:t>
      </w:r>
      <w:r w:rsidRPr="00B418E8">
        <w:rPr>
          <w:rFonts w:cs="Arial"/>
          <w:color w:val="141414"/>
        </w:rPr>
        <w:t xml:space="preserve">. </w:t>
      </w:r>
      <w:r w:rsidR="002B0A3F">
        <w:rPr>
          <w:rFonts w:cs="Arial"/>
          <w:color w:val="141414"/>
        </w:rPr>
        <w:t>Avoid using</w:t>
      </w:r>
      <w:r w:rsidRPr="00B418E8">
        <w:rPr>
          <w:rFonts w:cs="Arial"/>
          <w:color w:val="141414"/>
        </w:rPr>
        <w:t xml:space="preserve"> the </w:t>
      </w:r>
      <w:r w:rsidR="00396D18">
        <w:rPr>
          <w:rFonts w:cs="Arial"/>
          <w:color w:val="141414"/>
        </w:rPr>
        <w:t>supporting</w:t>
      </w:r>
      <w:r w:rsidR="00296980">
        <w:rPr>
          <w:rFonts w:cs="Arial"/>
          <w:color w:val="141414"/>
        </w:rPr>
        <w:t xml:space="preserve"> materials</w:t>
      </w:r>
      <w:r w:rsidRPr="00B418E8">
        <w:rPr>
          <w:rFonts w:cs="Arial"/>
          <w:color w:val="141414"/>
        </w:rPr>
        <w:t xml:space="preserve"> to simply repeat what you have said in your nomination. If you are </w:t>
      </w:r>
      <w:r w:rsidR="00296980">
        <w:rPr>
          <w:rFonts w:cs="Arial"/>
          <w:color w:val="141414"/>
        </w:rPr>
        <w:t>including</w:t>
      </w:r>
      <w:r w:rsidRPr="00B418E8">
        <w:rPr>
          <w:rFonts w:cs="Arial"/>
          <w:color w:val="141414"/>
        </w:rPr>
        <w:t xml:space="preserve"> letters</w:t>
      </w:r>
      <w:r w:rsidR="00296980">
        <w:rPr>
          <w:rFonts w:cs="Arial"/>
          <w:color w:val="141414"/>
        </w:rPr>
        <w:t xml:space="preserve"> of support</w:t>
      </w:r>
      <w:r w:rsidRPr="00B418E8">
        <w:rPr>
          <w:rFonts w:cs="Arial"/>
          <w:color w:val="141414"/>
        </w:rPr>
        <w:t xml:space="preserve">, make sure </w:t>
      </w:r>
      <w:proofErr w:type="gramStart"/>
      <w:r w:rsidRPr="00B418E8">
        <w:rPr>
          <w:rFonts w:cs="Arial"/>
          <w:color w:val="141414"/>
        </w:rPr>
        <w:t xml:space="preserve">they are written by someone who knows first hand about the impact </w:t>
      </w:r>
      <w:r w:rsidR="002B0A3F">
        <w:rPr>
          <w:rFonts w:cs="Arial"/>
          <w:color w:val="141414"/>
        </w:rPr>
        <w:t xml:space="preserve">of </w:t>
      </w:r>
      <w:r w:rsidRPr="00B418E8">
        <w:rPr>
          <w:rFonts w:cs="Arial"/>
          <w:color w:val="141414"/>
        </w:rPr>
        <w:t>your nominee</w:t>
      </w:r>
      <w:proofErr w:type="gramEnd"/>
      <w:r w:rsidRPr="00B418E8">
        <w:rPr>
          <w:rFonts w:cs="Arial"/>
          <w:color w:val="141414"/>
        </w:rPr>
        <w:t xml:space="preserve">. Ask the author </w:t>
      </w:r>
      <w:r w:rsidR="00296980">
        <w:rPr>
          <w:rFonts w:cs="Arial"/>
          <w:color w:val="141414"/>
        </w:rPr>
        <w:t xml:space="preserve">of such letters </w:t>
      </w:r>
      <w:r w:rsidR="00396D18">
        <w:rPr>
          <w:rFonts w:cs="Arial"/>
          <w:color w:val="141414"/>
        </w:rPr>
        <w:t xml:space="preserve">to provide </w:t>
      </w:r>
      <w:r w:rsidR="002B0A3F">
        <w:rPr>
          <w:rFonts w:cs="Arial"/>
          <w:color w:val="141414"/>
        </w:rPr>
        <w:t xml:space="preserve">specific </w:t>
      </w:r>
      <w:r w:rsidR="00396D18">
        <w:rPr>
          <w:rFonts w:cs="Arial"/>
          <w:color w:val="141414"/>
        </w:rPr>
        <w:t xml:space="preserve">examples, </w:t>
      </w:r>
      <w:r w:rsidRPr="00B418E8">
        <w:rPr>
          <w:rFonts w:cs="Arial"/>
          <w:color w:val="141414"/>
        </w:rPr>
        <w:t>not just</w:t>
      </w:r>
      <w:r w:rsidR="00296980">
        <w:rPr>
          <w:rFonts w:cs="Arial"/>
          <w:color w:val="141414"/>
        </w:rPr>
        <w:t xml:space="preserve"> statements of</w:t>
      </w:r>
      <w:r w:rsidRPr="00B418E8">
        <w:rPr>
          <w:rFonts w:cs="Arial"/>
          <w:color w:val="141414"/>
        </w:rPr>
        <w:t xml:space="preserve"> support</w:t>
      </w:r>
      <w:r w:rsidR="005D0BAD" w:rsidRPr="00B418E8">
        <w:rPr>
          <w:rFonts w:cs="Arial"/>
          <w:color w:val="141414"/>
        </w:rPr>
        <w:t>.</w:t>
      </w:r>
    </w:p>
    <w:p w14:paraId="6DB0BCA3" w14:textId="07DF87D3" w:rsidR="005D0BAD" w:rsidRDefault="005D0BAD" w:rsidP="00B418E8">
      <w:pPr>
        <w:pStyle w:val="Heading1"/>
      </w:pPr>
      <w:bookmarkStart w:id="5" w:name="_Toc309137535"/>
      <w:r>
        <w:lastRenderedPageBreak/>
        <w:t xml:space="preserve">What </w:t>
      </w:r>
      <w:r w:rsidR="00296980">
        <w:t>pre</w:t>
      </w:r>
      <w:r>
        <w:t>cautions should I take?</w:t>
      </w:r>
      <w:bookmarkEnd w:id="5"/>
    </w:p>
    <w:p w14:paraId="3041B167" w14:textId="77777777" w:rsidR="007C1E18" w:rsidRPr="00B418E8" w:rsidRDefault="005D0BAD" w:rsidP="007C1E18">
      <w:pPr>
        <w:rPr>
          <w:rFonts w:cs="Arial"/>
          <w:color w:val="141414"/>
        </w:rPr>
      </w:pPr>
      <w:r w:rsidRPr="00B418E8">
        <w:rPr>
          <w:rFonts w:cs="Arial"/>
          <w:color w:val="141414"/>
        </w:rPr>
        <w:t>Reviewers can only judge the nominee based on the information you provide. Don’t depend on a reviewer’s knowledge of your nominee—your nominee’s merits are based on the story you are telling!</w:t>
      </w:r>
      <w:r w:rsidR="007C1E18" w:rsidRPr="00B418E8">
        <w:rPr>
          <w:rFonts w:cs="Arial"/>
          <w:color w:val="141414"/>
        </w:rPr>
        <w:t xml:space="preserve">  </w:t>
      </w:r>
    </w:p>
    <w:p w14:paraId="633F7D61" w14:textId="77777777" w:rsidR="007B61ED" w:rsidRPr="00B418E8" w:rsidRDefault="007B61ED" w:rsidP="007C1E18">
      <w:pPr>
        <w:rPr>
          <w:rFonts w:cs="Arial"/>
          <w:color w:val="141414"/>
        </w:rPr>
      </w:pPr>
    </w:p>
    <w:p w14:paraId="15B9DE96" w14:textId="69258BAD" w:rsidR="007B61ED" w:rsidRPr="00B418E8" w:rsidRDefault="007B61ED" w:rsidP="007C1E18">
      <w:pPr>
        <w:rPr>
          <w:rFonts w:cs="Arial"/>
          <w:color w:val="141414"/>
        </w:rPr>
      </w:pPr>
      <w:r w:rsidRPr="00B418E8">
        <w:rPr>
          <w:rFonts w:cs="Arial"/>
          <w:color w:val="141414"/>
        </w:rPr>
        <w:t>Have a colleague critical</w:t>
      </w:r>
      <w:r w:rsidR="00DF0F07">
        <w:rPr>
          <w:rFonts w:cs="Arial"/>
          <w:color w:val="141414"/>
        </w:rPr>
        <w:t xml:space="preserve">ly review </w:t>
      </w:r>
      <w:r w:rsidRPr="00B418E8">
        <w:rPr>
          <w:rFonts w:cs="Arial"/>
          <w:color w:val="141414"/>
        </w:rPr>
        <w:t>your nomination before completing it.</w:t>
      </w:r>
    </w:p>
    <w:p w14:paraId="169CECFF" w14:textId="77777777" w:rsidR="007B61ED" w:rsidRPr="00B418E8" w:rsidRDefault="007B61ED" w:rsidP="007C1E18">
      <w:pPr>
        <w:rPr>
          <w:rFonts w:cs="Arial"/>
          <w:color w:val="141414"/>
        </w:rPr>
      </w:pPr>
    </w:p>
    <w:p w14:paraId="3D5B3A13" w14:textId="639A791F" w:rsidR="005D0BAD" w:rsidRPr="002239C9" w:rsidRDefault="007B61ED" w:rsidP="007C1E18">
      <w:pPr>
        <w:rPr>
          <w:rFonts w:cs="Arial"/>
          <w:color w:val="141414"/>
        </w:rPr>
      </w:pPr>
      <w:r w:rsidRPr="00B418E8">
        <w:rPr>
          <w:rFonts w:cs="Arial"/>
          <w:color w:val="141414"/>
        </w:rPr>
        <w:t xml:space="preserve">Ask ACES </w:t>
      </w:r>
      <w:r w:rsidR="0074212A">
        <w:rPr>
          <w:rFonts w:cs="Arial"/>
          <w:color w:val="141414"/>
        </w:rPr>
        <w:t>Nominating Committee co-chairs Nancy Franklin (</w:t>
      </w:r>
      <w:hyperlink r:id="rId7" w:history="1">
        <w:proofErr w:type="spellStart"/>
        <w:r w:rsidR="0074212A" w:rsidRPr="00162E06">
          <w:rPr>
            <w:rStyle w:val="Hyperlink"/>
            <w:rFonts w:cs="Arial"/>
          </w:rPr>
          <w:t>nancy@franklinsolutions.consulting</w:t>
        </w:r>
        <w:proofErr w:type="spellEnd"/>
      </w:hyperlink>
      <w:r w:rsidR="0074212A">
        <w:rPr>
          <w:rFonts w:cs="Arial"/>
          <w:color w:val="141414"/>
        </w:rPr>
        <w:t>) and Beth Velde</w:t>
      </w:r>
      <w:r w:rsidRPr="00B418E8">
        <w:rPr>
          <w:rFonts w:cs="Arial"/>
          <w:color w:val="141414"/>
        </w:rPr>
        <w:t xml:space="preserve"> </w:t>
      </w:r>
      <w:r w:rsidR="0074212A">
        <w:rPr>
          <w:rFonts w:cs="Arial"/>
          <w:color w:val="141414"/>
        </w:rPr>
        <w:t>(</w:t>
      </w:r>
      <w:hyperlink r:id="rId8" w:history="1">
        <w:r w:rsidR="0074212A" w:rsidRPr="00162E06">
          <w:rPr>
            <w:rStyle w:val="Hyperlink"/>
            <w:rFonts w:cs="Arial"/>
          </w:rPr>
          <w:t>veldeb@ecu.edu</w:t>
        </w:r>
      </w:hyperlink>
      <w:r w:rsidR="0074212A">
        <w:rPr>
          <w:rFonts w:cs="Arial"/>
          <w:color w:val="141414"/>
        </w:rPr>
        <w:t xml:space="preserve">) </w:t>
      </w:r>
      <w:r w:rsidRPr="00B418E8">
        <w:rPr>
          <w:rFonts w:cs="Arial"/>
          <w:color w:val="141414"/>
        </w:rPr>
        <w:t>to clarify any areas you are unsure about.</w:t>
      </w:r>
    </w:p>
    <w:p w14:paraId="6FCFC32A" w14:textId="77777777" w:rsidR="005D0BAD" w:rsidRDefault="005D0BAD" w:rsidP="00B418E8">
      <w:pPr>
        <w:pStyle w:val="Heading1"/>
      </w:pPr>
      <w:bookmarkStart w:id="6" w:name="_Toc309137536"/>
      <w:r>
        <w:t>Ready to nominate?</w:t>
      </w:r>
      <w:bookmarkEnd w:id="6"/>
    </w:p>
    <w:p w14:paraId="78319C6C" w14:textId="77777777" w:rsidR="005D0BAD" w:rsidRPr="00B418E8" w:rsidRDefault="005D0BAD" w:rsidP="007C1E18">
      <w:pPr>
        <w:rPr>
          <w:rFonts w:cs="Arial"/>
          <w:color w:val="141414"/>
        </w:rPr>
      </w:pPr>
      <w:r w:rsidRPr="00B418E8">
        <w:rPr>
          <w:rFonts w:cs="Arial"/>
          <w:color w:val="141414"/>
        </w:rPr>
        <w:t>Read the nomination packet</w:t>
      </w:r>
    </w:p>
    <w:p w14:paraId="224ACEED" w14:textId="7B053DDB" w:rsidR="005D0BAD" w:rsidRPr="00B418E8" w:rsidRDefault="00296980" w:rsidP="007C1E18">
      <w:pPr>
        <w:rPr>
          <w:rFonts w:cs="Arial"/>
          <w:color w:val="141414"/>
        </w:rPr>
      </w:pPr>
      <w:r>
        <w:rPr>
          <w:rFonts w:cs="Arial"/>
          <w:color w:val="141414"/>
        </w:rPr>
        <w:t>Give</w:t>
      </w:r>
      <w:r w:rsidR="005D0BAD" w:rsidRPr="00B418E8">
        <w:rPr>
          <w:rFonts w:cs="Arial"/>
          <w:color w:val="141414"/>
        </w:rPr>
        <w:t xml:space="preserve"> yourself time to adequately prepare the nomination</w:t>
      </w:r>
    </w:p>
    <w:p w14:paraId="22C5DCF1" w14:textId="0AF4BB8A" w:rsidR="006D1DB7" w:rsidRDefault="005915E8" w:rsidP="007C1E18">
      <w:pPr>
        <w:rPr>
          <w:rFonts w:cs="Arial"/>
          <w:color w:val="141414"/>
        </w:rPr>
      </w:pPr>
      <w:r w:rsidRPr="00B418E8">
        <w:rPr>
          <w:rFonts w:cs="Arial"/>
          <w:color w:val="141414"/>
        </w:rPr>
        <w:t>Ask for your nominee’s resume and use it to identify examples</w:t>
      </w:r>
      <w:r w:rsidR="00296980">
        <w:rPr>
          <w:rFonts w:cs="Arial"/>
          <w:color w:val="141414"/>
        </w:rPr>
        <w:t xml:space="preserve"> for the </w:t>
      </w:r>
      <w:r w:rsidR="008D4EE6">
        <w:rPr>
          <w:rFonts w:cs="Arial"/>
          <w:color w:val="141414"/>
        </w:rPr>
        <w:t xml:space="preserve">3 </w:t>
      </w:r>
      <w:r w:rsidR="00296980">
        <w:rPr>
          <w:rFonts w:cs="Arial"/>
          <w:color w:val="141414"/>
        </w:rPr>
        <w:t>areas</w:t>
      </w:r>
    </w:p>
    <w:p w14:paraId="69CB4BF6" w14:textId="02AA9DA6" w:rsidR="008D4EE6" w:rsidRPr="00B418E8" w:rsidRDefault="008D4EE6" w:rsidP="007C1E18">
      <w:pPr>
        <w:rPr>
          <w:rFonts w:cs="Arial"/>
          <w:color w:val="141414"/>
        </w:rPr>
      </w:pPr>
      <w:r>
        <w:rPr>
          <w:rFonts w:cs="Arial"/>
          <w:color w:val="141414"/>
        </w:rPr>
        <w:t xml:space="preserve">Ask your nominee to highlight the resume contents that are relevant to this nomination (could use a highlight color or </w:t>
      </w:r>
      <w:r w:rsidR="004F3237">
        <w:rPr>
          <w:rFonts w:cs="Arial"/>
          <w:color w:val="141414"/>
        </w:rPr>
        <w:t>asterisk</w:t>
      </w:r>
      <w:r>
        <w:rPr>
          <w:rFonts w:cs="Arial"/>
          <w:color w:val="141414"/>
        </w:rPr>
        <w:t xml:space="preserve">, </w:t>
      </w:r>
      <w:r w:rsidR="004F3237">
        <w:rPr>
          <w:rFonts w:cs="Arial"/>
          <w:color w:val="141414"/>
        </w:rPr>
        <w:t>make sure there is a legend that will tell the reader what method was used)</w:t>
      </w:r>
    </w:p>
    <w:p w14:paraId="2C678BC4" w14:textId="0EE1D51D" w:rsidR="005915E8" w:rsidRPr="00B418E8" w:rsidRDefault="006D1DB7" w:rsidP="007C1E18">
      <w:pPr>
        <w:rPr>
          <w:rFonts w:cs="Arial"/>
          <w:color w:val="141414"/>
        </w:rPr>
      </w:pPr>
      <w:r w:rsidRPr="00B418E8">
        <w:rPr>
          <w:rFonts w:cs="Arial"/>
          <w:color w:val="141414"/>
        </w:rPr>
        <w:t>Talk with your nominee and find out specifics of his/her engagement scholarship</w:t>
      </w:r>
    </w:p>
    <w:p w14:paraId="2AF11EF5" w14:textId="52B2B990" w:rsidR="005D0BAD" w:rsidRPr="00B418E8" w:rsidRDefault="005D0BAD" w:rsidP="007C1E18">
      <w:pPr>
        <w:rPr>
          <w:rFonts w:cs="Arial"/>
          <w:color w:val="141414"/>
        </w:rPr>
      </w:pPr>
      <w:r w:rsidRPr="00B418E8">
        <w:rPr>
          <w:rFonts w:cs="Arial"/>
          <w:color w:val="141414"/>
        </w:rPr>
        <w:t xml:space="preserve">Gather your evidence for the three areas and the </w:t>
      </w:r>
      <w:r w:rsidR="00296980">
        <w:rPr>
          <w:rFonts w:cs="Arial"/>
          <w:color w:val="141414"/>
        </w:rPr>
        <w:t>supplemental materials</w:t>
      </w:r>
    </w:p>
    <w:p w14:paraId="271E81CD" w14:textId="07578B45" w:rsidR="005915E8" w:rsidRPr="00B418E8" w:rsidRDefault="005915E8" w:rsidP="007C1E18">
      <w:pPr>
        <w:rPr>
          <w:rFonts w:cs="Arial"/>
          <w:color w:val="141414"/>
        </w:rPr>
      </w:pPr>
      <w:r w:rsidRPr="00B418E8">
        <w:rPr>
          <w:rFonts w:cs="Arial"/>
          <w:color w:val="141414"/>
        </w:rPr>
        <w:t>For each area consider using an introductory sentence that highlights your nominee in the area and a closing sentence that emphasizes your nominee’s qualifications</w:t>
      </w:r>
    </w:p>
    <w:p w14:paraId="7F3D7411" w14:textId="6BB8CB24" w:rsidR="005D0BAD" w:rsidRPr="00B418E8" w:rsidRDefault="005D0BAD" w:rsidP="007C1E18">
      <w:pPr>
        <w:rPr>
          <w:rFonts w:cs="Arial"/>
          <w:color w:val="141414"/>
        </w:rPr>
      </w:pPr>
      <w:r w:rsidRPr="00B418E8">
        <w:rPr>
          <w:rFonts w:cs="Arial"/>
          <w:color w:val="141414"/>
        </w:rPr>
        <w:t>Gather letters</w:t>
      </w:r>
      <w:r w:rsidR="007B61ED" w:rsidRPr="00B418E8">
        <w:rPr>
          <w:rFonts w:cs="Arial"/>
          <w:color w:val="141414"/>
        </w:rPr>
        <w:t xml:space="preserve"> </w:t>
      </w:r>
      <w:r w:rsidR="00296980">
        <w:rPr>
          <w:rFonts w:cs="Arial"/>
          <w:color w:val="141414"/>
        </w:rPr>
        <w:t>of support if you are including them</w:t>
      </w:r>
    </w:p>
    <w:p w14:paraId="739AB2EC" w14:textId="77777777" w:rsidR="007B61ED" w:rsidRPr="00B418E8" w:rsidRDefault="007B61ED" w:rsidP="007C1E18">
      <w:pPr>
        <w:rPr>
          <w:rFonts w:cs="Arial"/>
          <w:color w:val="141414"/>
        </w:rPr>
      </w:pPr>
      <w:r w:rsidRPr="00B418E8">
        <w:rPr>
          <w:rFonts w:cs="Arial"/>
          <w:color w:val="141414"/>
        </w:rPr>
        <w:t>Follow the directions regarding length and format, if you do not, your nomination will not be reviewed</w:t>
      </w:r>
    </w:p>
    <w:p w14:paraId="713C9642" w14:textId="77BA1705" w:rsidR="007C1E18" w:rsidRDefault="005915E8">
      <w:pPr>
        <w:rPr>
          <w:rFonts w:cs="Arial"/>
          <w:color w:val="141414"/>
        </w:rPr>
      </w:pPr>
      <w:r w:rsidRPr="00B418E8">
        <w:rPr>
          <w:rFonts w:cs="Arial"/>
          <w:color w:val="141414"/>
        </w:rPr>
        <w:t>Proofread—spelling and grammar errors may negatively impact the review.</w:t>
      </w:r>
    </w:p>
    <w:p w14:paraId="5D2014E9" w14:textId="4E0651E1" w:rsidR="00ED5F25" w:rsidRDefault="00ED5F25" w:rsidP="00ED5F25">
      <w:pPr>
        <w:pStyle w:val="Heading1"/>
      </w:pPr>
      <w:bookmarkStart w:id="7" w:name="_Toc309137537"/>
      <w:r>
        <w:t>What is the timeline for 2016?</w:t>
      </w:r>
      <w:bookmarkEnd w:id="7"/>
    </w:p>
    <w:p w14:paraId="637FFFD9" w14:textId="77777777" w:rsidR="00ED5F25" w:rsidRDefault="00ED5F25" w:rsidP="00ED5F25">
      <w:pPr>
        <w:rPr>
          <w:rFonts w:cs="Arial"/>
        </w:rPr>
      </w:pPr>
      <w:r w:rsidRPr="002A1CB0">
        <w:rPr>
          <w:rFonts w:cs="Arial"/>
        </w:rPr>
        <w:t xml:space="preserve">Timeline for 2016: </w:t>
      </w:r>
    </w:p>
    <w:p w14:paraId="384D8D21" w14:textId="77777777" w:rsidR="00FC649A" w:rsidRPr="002A1CB0" w:rsidRDefault="00FC649A" w:rsidP="00ED5F25">
      <w:pPr>
        <w:rPr>
          <w:rFonts w:cs="Arial"/>
        </w:rPr>
      </w:pPr>
    </w:p>
    <w:p w14:paraId="4087233D" w14:textId="15895FE1" w:rsidR="00ED5F25" w:rsidRPr="002A1CB0" w:rsidRDefault="00ED5F25" w:rsidP="00ED5F25">
      <w:pPr>
        <w:widowControl w:val="0"/>
        <w:numPr>
          <w:ilvl w:val="0"/>
          <w:numId w:val="10"/>
        </w:numPr>
        <w:tabs>
          <w:tab w:val="left" w:pos="220"/>
          <w:tab w:val="left" w:pos="720"/>
        </w:tabs>
        <w:autoSpaceDE w:val="0"/>
        <w:autoSpaceDN w:val="0"/>
        <w:adjustRightInd w:val="0"/>
        <w:spacing w:line="360" w:lineRule="atLeast"/>
        <w:ind w:hanging="720"/>
        <w:rPr>
          <w:rFonts w:cs="Calibri"/>
        </w:rPr>
      </w:pPr>
      <w:r w:rsidRPr="002A1CB0">
        <w:rPr>
          <w:rFonts w:cs="Arial"/>
        </w:rPr>
        <w:t>Solicit Nominations –</w:t>
      </w:r>
      <w:r w:rsidR="00362DEB">
        <w:rPr>
          <w:rFonts w:cs="Arial"/>
        </w:rPr>
        <w:t>March and April</w:t>
      </w:r>
      <w:r w:rsidRPr="002A1CB0">
        <w:rPr>
          <w:rFonts w:cs="Arial"/>
        </w:rPr>
        <w:t>, 2016</w:t>
      </w:r>
    </w:p>
    <w:p w14:paraId="1B5FBB39" w14:textId="77777777" w:rsidR="00ED5F25" w:rsidRPr="002A1CB0" w:rsidRDefault="00ED5F25" w:rsidP="00ED5F25">
      <w:pPr>
        <w:widowControl w:val="0"/>
        <w:autoSpaceDE w:val="0"/>
        <w:autoSpaceDN w:val="0"/>
        <w:adjustRightInd w:val="0"/>
        <w:rPr>
          <w:rFonts w:cs="Calibri"/>
        </w:rPr>
      </w:pPr>
    </w:p>
    <w:p w14:paraId="429E27F0" w14:textId="3CAA8A1C" w:rsidR="00ED5F25" w:rsidRPr="002A1CB0" w:rsidRDefault="00ED5F25" w:rsidP="00ED5F25">
      <w:pPr>
        <w:widowControl w:val="0"/>
        <w:numPr>
          <w:ilvl w:val="0"/>
          <w:numId w:val="11"/>
        </w:numPr>
        <w:tabs>
          <w:tab w:val="left" w:pos="220"/>
          <w:tab w:val="left" w:pos="720"/>
        </w:tabs>
        <w:autoSpaceDE w:val="0"/>
        <w:autoSpaceDN w:val="0"/>
        <w:adjustRightInd w:val="0"/>
        <w:spacing w:line="360" w:lineRule="atLeast"/>
        <w:ind w:hanging="720"/>
        <w:rPr>
          <w:rFonts w:cs="Calibri"/>
          <w:b/>
          <w:color w:val="0000CC"/>
        </w:rPr>
      </w:pPr>
      <w:r w:rsidRPr="002A1CB0">
        <w:rPr>
          <w:rFonts w:cs="Arial"/>
          <w:b/>
          <w:color w:val="0000CC"/>
        </w:rPr>
        <w:t xml:space="preserve">Deadline for Completed Nominations </w:t>
      </w:r>
      <w:r w:rsidR="00995AEE">
        <w:rPr>
          <w:rFonts w:cs="Arial"/>
          <w:b/>
          <w:color w:val="0000CC"/>
        </w:rPr>
        <w:t>May 6</w:t>
      </w:r>
      <w:r w:rsidRPr="002A1CB0">
        <w:rPr>
          <w:rFonts w:cs="Arial"/>
          <w:b/>
          <w:color w:val="0000CC"/>
        </w:rPr>
        <w:t>, 2016, 5:00 PM</w:t>
      </w:r>
    </w:p>
    <w:p w14:paraId="486EFECC" w14:textId="77777777" w:rsidR="00ED5F25" w:rsidRDefault="00ED5F25" w:rsidP="00ED5F25">
      <w:pPr>
        <w:widowControl w:val="0"/>
        <w:autoSpaceDE w:val="0"/>
        <w:autoSpaceDN w:val="0"/>
        <w:adjustRightInd w:val="0"/>
        <w:rPr>
          <w:rFonts w:cs="Calibri"/>
        </w:rPr>
      </w:pPr>
    </w:p>
    <w:p w14:paraId="484089B6" w14:textId="77777777" w:rsidR="0074212A" w:rsidRDefault="00D600B0" w:rsidP="0074212A">
      <w:pPr>
        <w:widowControl w:val="0"/>
        <w:autoSpaceDE w:val="0"/>
        <w:autoSpaceDN w:val="0"/>
        <w:adjustRightInd w:val="0"/>
        <w:rPr>
          <w:rFonts w:cs="Arial"/>
          <w:color w:val="141414"/>
        </w:rPr>
      </w:pPr>
      <w:r w:rsidRPr="00D600B0">
        <w:rPr>
          <w:rFonts w:cs="Calibri"/>
          <w:b/>
          <w:color w:val="0000FF"/>
        </w:rPr>
        <w:t xml:space="preserve">Nominations should be submitted via email to:  </w:t>
      </w:r>
      <w:r w:rsidR="0074212A" w:rsidRPr="00B418E8">
        <w:rPr>
          <w:rFonts w:cs="Arial"/>
          <w:color w:val="141414"/>
        </w:rPr>
        <w:t xml:space="preserve">ACES </w:t>
      </w:r>
      <w:r w:rsidR="0074212A">
        <w:rPr>
          <w:rFonts w:cs="Arial"/>
          <w:color w:val="141414"/>
        </w:rPr>
        <w:t>Nominating Committee co-chairs Nancy Franklin (</w:t>
      </w:r>
      <w:hyperlink r:id="rId9" w:history="1">
        <w:proofErr w:type="spellStart"/>
        <w:r w:rsidR="0074212A" w:rsidRPr="00162E06">
          <w:rPr>
            <w:rStyle w:val="Hyperlink"/>
            <w:rFonts w:cs="Arial"/>
          </w:rPr>
          <w:t>nancy@franklinsolutions.consulting</w:t>
        </w:r>
        <w:proofErr w:type="spellEnd"/>
      </w:hyperlink>
      <w:r w:rsidR="0074212A">
        <w:rPr>
          <w:rFonts w:cs="Arial"/>
          <w:color w:val="141414"/>
        </w:rPr>
        <w:t>) and Beth Velde</w:t>
      </w:r>
      <w:r w:rsidR="0074212A" w:rsidRPr="00B418E8">
        <w:rPr>
          <w:rFonts w:cs="Arial"/>
          <w:color w:val="141414"/>
        </w:rPr>
        <w:t xml:space="preserve"> </w:t>
      </w:r>
      <w:r w:rsidR="0074212A">
        <w:rPr>
          <w:rFonts w:cs="Arial"/>
          <w:color w:val="141414"/>
        </w:rPr>
        <w:t>(</w:t>
      </w:r>
      <w:hyperlink r:id="rId10" w:history="1">
        <w:r w:rsidR="0074212A" w:rsidRPr="00162E06">
          <w:rPr>
            <w:rStyle w:val="Hyperlink"/>
            <w:rFonts w:cs="Arial"/>
          </w:rPr>
          <w:t>veldeb@ecu.edu</w:t>
        </w:r>
      </w:hyperlink>
      <w:r w:rsidR="0074212A">
        <w:rPr>
          <w:rFonts w:cs="Arial"/>
          <w:color w:val="141414"/>
        </w:rPr>
        <w:t xml:space="preserve">) </w:t>
      </w:r>
    </w:p>
    <w:p w14:paraId="05F8681E" w14:textId="77777777" w:rsidR="0074212A" w:rsidRDefault="0074212A" w:rsidP="0074212A">
      <w:pPr>
        <w:widowControl w:val="0"/>
        <w:autoSpaceDE w:val="0"/>
        <w:autoSpaceDN w:val="0"/>
        <w:adjustRightInd w:val="0"/>
        <w:rPr>
          <w:rFonts w:cs="Arial"/>
          <w:color w:val="141414"/>
        </w:rPr>
      </w:pPr>
    </w:p>
    <w:p w14:paraId="6531C56E" w14:textId="77A99C71" w:rsidR="00ED5F25" w:rsidRPr="0074212A" w:rsidRDefault="00ED5F25" w:rsidP="0074212A">
      <w:pPr>
        <w:pStyle w:val="ListParagraph"/>
        <w:widowControl w:val="0"/>
        <w:numPr>
          <w:ilvl w:val="0"/>
          <w:numId w:val="4"/>
        </w:numPr>
        <w:autoSpaceDE w:val="0"/>
        <w:autoSpaceDN w:val="0"/>
        <w:adjustRightInd w:val="0"/>
        <w:ind w:left="270" w:hanging="270"/>
        <w:rPr>
          <w:rFonts w:cs="Calibri"/>
        </w:rPr>
      </w:pPr>
      <w:r w:rsidRPr="0074212A">
        <w:rPr>
          <w:rFonts w:cs="Arial"/>
        </w:rPr>
        <w:t>Review of Nominations –</w:t>
      </w:r>
      <w:r w:rsidR="00995AEE">
        <w:rPr>
          <w:rFonts w:cs="Arial"/>
        </w:rPr>
        <w:t>May 6</w:t>
      </w:r>
      <w:r w:rsidRPr="0074212A">
        <w:rPr>
          <w:rFonts w:cs="Arial"/>
        </w:rPr>
        <w:t>, 2016-June 1, 2016</w:t>
      </w:r>
    </w:p>
    <w:p w14:paraId="416FE753" w14:textId="77777777" w:rsidR="00ED5F25" w:rsidRPr="002A1CB0" w:rsidRDefault="00ED5F25" w:rsidP="00ED5F25">
      <w:pPr>
        <w:widowControl w:val="0"/>
        <w:numPr>
          <w:ilvl w:val="0"/>
          <w:numId w:val="13"/>
        </w:numPr>
        <w:tabs>
          <w:tab w:val="left" w:pos="220"/>
          <w:tab w:val="left" w:pos="720"/>
        </w:tabs>
        <w:autoSpaceDE w:val="0"/>
        <w:autoSpaceDN w:val="0"/>
        <w:adjustRightInd w:val="0"/>
        <w:spacing w:line="360" w:lineRule="atLeast"/>
        <w:ind w:hanging="720"/>
        <w:rPr>
          <w:rFonts w:cs="Calibri"/>
        </w:rPr>
      </w:pPr>
      <w:r w:rsidRPr="002A1CB0">
        <w:rPr>
          <w:rFonts w:cs="Arial"/>
        </w:rPr>
        <w:t>Board Considers Recommendations –June 2016</w:t>
      </w:r>
    </w:p>
    <w:p w14:paraId="7D0A373C" w14:textId="77777777" w:rsidR="00ED5F25" w:rsidRPr="002A1CB0" w:rsidRDefault="00ED5F25" w:rsidP="00ED5F25">
      <w:pPr>
        <w:widowControl w:val="0"/>
        <w:numPr>
          <w:ilvl w:val="0"/>
          <w:numId w:val="14"/>
        </w:numPr>
        <w:tabs>
          <w:tab w:val="left" w:pos="220"/>
          <w:tab w:val="left" w:pos="720"/>
        </w:tabs>
        <w:autoSpaceDE w:val="0"/>
        <w:autoSpaceDN w:val="0"/>
        <w:adjustRightInd w:val="0"/>
        <w:spacing w:line="360" w:lineRule="atLeast"/>
        <w:ind w:hanging="720"/>
        <w:rPr>
          <w:rFonts w:cs="Calibri"/>
        </w:rPr>
      </w:pPr>
      <w:r w:rsidRPr="002A1CB0">
        <w:rPr>
          <w:rFonts w:cs="Arial"/>
        </w:rPr>
        <w:t>Letter of Invitation – June 20, 2016</w:t>
      </w:r>
    </w:p>
    <w:p w14:paraId="2337F239" w14:textId="00EC4E79" w:rsidR="00ED5F25" w:rsidRPr="00ED5F25" w:rsidRDefault="00FC649A" w:rsidP="00ED5F25">
      <w:pPr>
        <w:widowControl w:val="0"/>
        <w:numPr>
          <w:ilvl w:val="0"/>
          <w:numId w:val="15"/>
        </w:numPr>
        <w:tabs>
          <w:tab w:val="left" w:pos="220"/>
          <w:tab w:val="left" w:pos="720"/>
        </w:tabs>
        <w:autoSpaceDE w:val="0"/>
        <w:autoSpaceDN w:val="0"/>
        <w:adjustRightInd w:val="0"/>
        <w:spacing w:line="360" w:lineRule="atLeast"/>
        <w:ind w:hanging="720"/>
        <w:rPr>
          <w:rFonts w:cs="Calibri"/>
        </w:rPr>
      </w:pPr>
      <w:r>
        <w:rPr>
          <w:rFonts w:cs="Arial"/>
        </w:rPr>
        <w:t>Annual ACES Awards</w:t>
      </w:r>
      <w:bookmarkStart w:id="8" w:name="_GoBack"/>
      <w:bookmarkEnd w:id="8"/>
      <w:r w:rsidR="00D34592">
        <w:rPr>
          <w:rFonts w:cs="Arial"/>
        </w:rPr>
        <w:t xml:space="preserve"> </w:t>
      </w:r>
      <w:hyperlink r:id="rId11" w:history="1">
        <w:r w:rsidR="00D34592" w:rsidRPr="00D34592">
          <w:rPr>
            <w:rStyle w:val="Hyperlink"/>
            <w:rFonts w:cs="Arial"/>
          </w:rPr>
          <w:t>IARSCLE Conference</w:t>
        </w:r>
      </w:hyperlink>
      <w:r w:rsidR="00D34592">
        <w:rPr>
          <w:rFonts w:cs="Arial"/>
        </w:rPr>
        <w:t xml:space="preserve"> in New Orleans</w:t>
      </w:r>
      <w:r w:rsidR="00ED5F25" w:rsidRPr="002A1CB0">
        <w:rPr>
          <w:rFonts w:cs="Arial"/>
        </w:rPr>
        <w:t xml:space="preserve"> </w:t>
      </w:r>
      <w:r w:rsidR="00D34592">
        <w:rPr>
          <w:rFonts w:cs="Arial"/>
        </w:rPr>
        <w:t xml:space="preserve">September 26-28, </w:t>
      </w:r>
      <w:r w:rsidR="00ED5F25" w:rsidRPr="002A1CB0">
        <w:rPr>
          <w:rFonts w:cs="Arial"/>
        </w:rPr>
        <w:t>2016</w:t>
      </w:r>
    </w:p>
    <w:p w14:paraId="418FCC57" w14:textId="34543C90" w:rsidR="00ED5F25" w:rsidRDefault="00ED5F25" w:rsidP="00ED5F25">
      <w:pPr>
        <w:pStyle w:val="Heading1"/>
      </w:pPr>
      <w:bookmarkStart w:id="9" w:name="_Toc309137538"/>
      <w:r>
        <w:lastRenderedPageBreak/>
        <w:t>How will I know if my nominee was elected?</w:t>
      </w:r>
      <w:bookmarkEnd w:id="9"/>
    </w:p>
    <w:p w14:paraId="1A71F44D" w14:textId="77777777" w:rsidR="00362780" w:rsidRDefault="00ED5F25" w:rsidP="00ED5F25">
      <w:pPr>
        <w:rPr>
          <w:rFonts w:cs="Arial"/>
        </w:rPr>
      </w:pPr>
      <w:r w:rsidRPr="002A1CB0">
        <w:rPr>
          <w:rFonts w:cs="Arial"/>
          <w:iCs/>
        </w:rPr>
        <w:t xml:space="preserve">The Chair of the Nominations Committee and/or appropriate ACES Board member </w:t>
      </w:r>
      <w:r>
        <w:rPr>
          <w:rFonts w:cs="Arial"/>
          <w:iCs/>
        </w:rPr>
        <w:t>will</w:t>
      </w:r>
      <w:r w:rsidRPr="002A1CB0">
        <w:rPr>
          <w:rFonts w:cs="Arial"/>
          <w:iCs/>
        </w:rPr>
        <w:t xml:space="preserve"> notify each </w:t>
      </w:r>
      <w:r w:rsidR="00362780">
        <w:rPr>
          <w:rFonts w:cs="Arial"/>
          <w:iCs/>
        </w:rPr>
        <w:t>nominee in writing with a copy to the nominator</w:t>
      </w:r>
      <w:r w:rsidRPr="002A1CB0">
        <w:rPr>
          <w:rFonts w:cs="Arial"/>
          <w:iCs/>
        </w:rPr>
        <w:t>, immediately following election</w:t>
      </w:r>
      <w:r w:rsidRPr="002A1CB0">
        <w:rPr>
          <w:rFonts w:cs="Arial"/>
        </w:rPr>
        <w:t xml:space="preserve">. </w:t>
      </w:r>
    </w:p>
    <w:p w14:paraId="7F096E41" w14:textId="77777777" w:rsidR="00362780" w:rsidRDefault="00362780" w:rsidP="00ED5F25">
      <w:pPr>
        <w:rPr>
          <w:rFonts w:cs="Arial"/>
        </w:rPr>
      </w:pPr>
    </w:p>
    <w:p w14:paraId="1E744F0A" w14:textId="20B5F1C9" w:rsidR="00ED5F25" w:rsidRPr="002A1CB0" w:rsidRDefault="00ED5F25" w:rsidP="00ED5F25">
      <w:pPr>
        <w:rPr>
          <w:rFonts w:cs="Arial"/>
        </w:rPr>
      </w:pPr>
      <w:r w:rsidRPr="002A1CB0">
        <w:rPr>
          <w:rFonts w:cs="Arial"/>
        </w:rPr>
        <w:t xml:space="preserve">Each person elected to membership must accept the invitation, in writing, within sixty days of the date of election. The results of the vote will be announced during the Annual ACES Meeting.  </w:t>
      </w:r>
    </w:p>
    <w:p w14:paraId="6F08F3AB" w14:textId="77777777" w:rsidR="00ED5F25" w:rsidRPr="002A1CB0" w:rsidRDefault="00ED5F25" w:rsidP="00ED5F25">
      <w:pPr>
        <w:rPr>
          <w:rFonts w:cs="Arial"/>
        </w:rPr>
      </w:pPr>
    </w:p>
    <w:p w14:paraId="4578DA70" w14:textId="77777777" w:rsidR="00ED5F25" w:rsidRDefault="00ED5F25" w:rsidP="00ED5F25">
      <w:pPr>
        <w:rPr>
          <w:rFonts w:cs="Arial"/>
        </w:rPr>
      </w:pPr>
      <w:r w:rsidRPr="002A1CB0">
        <w:rPr>
          <w:rFonts w:cs="Arial"/>
        </w:rPr>
        <w:t>Each nominee not elected to ACES shall receive a letter congratulating her/him on the nomination and thanking him/her for contributions to community engagement scholarship.</w:t>
      </w:r>
    </w:p>
    <w:p w14:paraId="082AA79C" w14:textId="77777777" w:rsidR="00122FAB" w:rsidRDefault="00122FAB" w:rsidP="00ED5F25">
      <w:pPr>
        <w:rPr>
          <w:rFonts w:cs="Arial"/>
        </w:rPr>
      </w:pPr>
    </w:p>
    <w:p w14:paraId="676CCE35" w14:textId="542FAC7B" w:rsidR="00122FAB" w:rsidRPr="002A1CB0" w:rsidRDefault="00122FAB" w:rsidP="00122FAB">
      <w:pPr>
        <w:pStyle w:val="Heading1"/>
      </w:pPr>
      <w:bookmarkStart w:id="10" w:name="_Toc309137539"/>
      <w:r>
        <w:t>Who do I contact for questions?</w:t>
      </w:r>
      <w:bookmarkEnd w:id="10"/>
    </w:p>
    <w:p w14:paraId="1EA44192" w14:textId="77777777" w:rsidR="00ED5F25" w:rsidRPr="00ED5F25" w:rsidRDefault="00ED5F25" w:rsidP="00ED5F25"/>
    <w:p w14:paraId="32CF1932" w14:textId="58ED107F" w:rsidR="00ED5F25" w:rsidRDefault="0074212A">
      <w:r w:rsidRPr="00B418E8">
        <w:rPr>
          <w:rFonts w:cs="Arial"/>
          <w:color w:val="141414"/>
        </w:rPr>
        <w:t xml:space="preserve">ACES </w:t>
      </w:r>
      <w:r>
        <w:rPr>
          <w:rFonts w:cs="Arial"/>
          <w:color w:val="141414"/>
        </w:rPr>
        <w:t>Nominating Committee co-chairs Nancy Franklin (</w:t>
      </w:r>
      <w:hyperlink r:id="rId12" w:history="1">
        <w:proofErr w:type="spellStart"/>
        <w:r w:rsidRPr="00162E06">
          <w:rPr>
            <w:rStyle w:val="Hyperlink"/>
            <w:rFonts w:cs="Arial"/>
          </w:rPr>
          <w:t>nancy@franklinsolutions.consulting</w:t>
        </w:r>
        <w:proofErr w:type="spellEnd"/>
      </w:hyperlink>
      <w:r>
        <w:rPr>
          <w:rFonts w:cs="Arial"/>
          <w:color w:val="141414"/>
        </w:rPr>
        <w:t>) and Beth Velde</w:t>
      </w:r>
      <w:r w:rsidRPr="00B418E8">
        <w:rPr>
          <w:rFonts w:cs="Arial"/>
          <w:color w:val="141414"/>
        </w:rPr>
        <w:t xml:space="preserve"> </w:t>
      </w:r>
      <w:r>
        <w:rPr>
          <w:rFonts w:cs="Arial"/>
          <w:color w:val="141414"/>
        </w:rPr>
        <w:t>(</w:t>
      </w:r>
      <w:hyperlink r:id="rId13" w:history="1">
        <w:r w:rsidRPr="00162E06">
          <w:rPr>
            <w:rStyle w:val="Hyperlink"/>
            <w:rFonts w:cs="Arial"/>
          </w:rPr>
          <w:t>veldeb@ecu.edu</w:t>
        </w:r>
      </w:hyperlink>
      <w:r>
        <w:rPr>
          <w:rFonts w:cs="Arial"/>
          <w:color w:val="141414"/>
        </w:rPr>
        <w:t>)</w:t>
      </w:r>
    </w:p>
    <w:p w14:paraId="3C5D6627" w14:textId="4ECDE65A" w:rsidR="006149A2" w:rsidRDefault="006149A2">
      <w:r>
        <w:br w:type="page"/>
      </w:r>
    </w:p>
    <w:p w14:paraId="5C272853" w14:textId="77777777" w:rsidR="006149A2" w:rsidRPr="002A1CB0" w:rsidRDefault="006149A2" w:rsidP="006149A2">
      <w:pPr>
        <w:shd w:val="clear" w:color="auto" w:fill="FFFFFF"/>
        <w:jc w:val="center"/>
        <w:rPr>
          <w:rFonts w:eastAsia="Times New Roman" w:cs="Arial"/>
          <w:b/>
          <w:color w:val="000000"/>
        </w:rPr>
      </w:pPr>
      <w:r w:rsidRPr="002A1CB0">
        <w:rPr>
          <w:rFonts w:eastAsia="Times New Roman" w:cs="Arial"/>
          <w:b/>
          <w:color w:val="000000"/>
        </w:rPr>
        <w:lastRenderedPageBreak/>
        <w:t>ACES Nomination Form 2016</w:t>
      </w:r>
    </w:p>
    <w:p w14:paraId="6542D80F" w14:textId="77777777" w:rsidR="006149A2" w:rsidRPr="002A1CB0" w:rsidRDefault="006149A2" w:rsidP="006149A2">
      <w:pPr>
        <w:shd w:val="clear" w:color="auto" w:fill="FFFFFF"/>
        <w:jc w:val="center"/>
        <w:rPr>
          <w:rFonts w:eastAsia="Times New Roman" w:cs="Arial"/>
          <w:b/>
          <w:color w:val="000000"/>
        </w:rPr>
      </w:pPr>
      <w:r w:rsidRPr="002A1CB0">
        <w:rPr>
          <w:rFonts w:eastAsia="Times New Roman" w:cs="Arial"/>
          <w:b/>
          <w:color w:val="000000"/>
        </w:rPr>
        <w:t xml:space="preserve">Format: </w:t>
      </w:r>
      <w:r w:rsidRPr="002A1CB0">
        <w:rPr>
          <w:rFonts w:cs="Arial"/>
          <w:i/>
          <w:color w:val="000000"/>
        </w:rPr>
        <w:t>(12pt. Arial, double-spaced, margins 1")</w:t>
      </w:r>
    </w:p>
    <w:p w14:paraId="5067A478" w14:textId="77777777" w:rsidR="006149A2" w:rsidRPr="002A1CB0" w:rsidRDefault="006149A2" w:rsidP="006149A2">
      <w:pPr>
        <w:shd w:val="clear" w:color="auto" w:fill="FFFFFF"/>
        <w:jc w:val="center"/>
        <w:rPr>
          <w:rFonts w:eastAsia="Times New Roman" w:cs="Arial"/>
          <w:color w:val="000000"/>
        </w:rPr>
      </w:pPr>
    </w:p>
    <w:p w14:paraId="331D7473" w14:textId="77777777" w:rsidR="006149A2" w:rsidRPr="002A1CB0" w:rsidRDefault="006149A2" w:rsidP="006149A2">
      <w:pPr>
        <w:shd w:val="clear" w:color="auto" w:fill="FFFFFF"/>
        <w:rPr>
          <w:rFonts w:eastAsia="Times New Roman" w:cs="Arial"/>
          <w:b/>
          <w:color w:val="000000"/>
        </w:rPr>
      </w:pPr>
      <w:r w:rsidRPr="002A1CB0">
        <w:rPr>
          <w:rFonts w:eastAsia="Times New Roman" w:cs="Arial"/>
          <w:b/>
          <w:color w:val="000000"/>
        </w:rPr>
        <w:t>DEMOGRAPHIC INFORMATION</w:t>
      </w:r>
      <w:r w:rsidRPr="002A1CB0">
        <w:rPr>
          <w:rFonts w:eastAsia="Times New Roman" w:cs="Arial"/>
          <w:b/>
          <w:color w:val="000000"/>
        </w:rPr>
        <w:br/>
      </w:r>
    </w:p>
    <w:p w14:paraId="0C0925FD" w14:textId="77777777" w:rsidR="006149A2" w:rsidRPr="002A1CB0" w:rsidRDefault="006149A2" w:rsidP="006149A2">
      <w:pPr>
        <w:shd w:val="clear" w:color="auto" w:fill="FFFFFF"/>
        <w:rPr>
          <w:rFonts w:eastAsia="Times New Roman" w:cs="Arial"/>
          <w:color w:val="000000"/>
        </w:rPr>
      </w:pPr>
      <w:r w:rsidRPr="002A1CB0">
        <w:rPr>
          <w:rFonts w:eastAsia="Times New Roman" w:cs="Arial"/>
          <w:color w:val="000000"/>
        </w:rPr>
        <w:t>Person being nominated</w:t>
      </w:r>
    </w:p>
    <w:p w14:paraId="560315F4"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Name</w:t>
      </w:r>
    </w:p>
    <w:p w14:paraId="4F6E1093"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Position or title/role in community</w:t>
      </w:r>
    </w:p>
    <w:p w14:paraId="4C7EB690"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Organization/University affiliation</w:t>
      </w:r>
    </w:p>
    <w:p w14:paraId="342E8004"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Address</w:t>
      </w:r>
    </w:p>
    <w:p w14:paraId="76F1DACA"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Email</w:t>
      </w:r>
    </w:p>
    <w:p w14:paraId="37636035"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Phone number</w:t>
      </w:r>
    </w:p>
    <w:p w14:paraId="7A6EAF96" w14:textId="24EEF86C" w:rsidR="006149A2" w:rsidRPr="002A1CB0" w:rsidRDefault="006149A2" w:rsidP="001A1BFF">
      <w:pPr>
        <w:pBdr>
          <w:top w:val="single" w:sz="4" w:space="1" w:color="auto"/>
          <w:left w:val="single" w:sz="4" w:space="4" w:color="auto"/>
          <w:bottom w:val="single" w:sz="4" w:space="11" w:color="auto"/>
          <w:right w:val="single" w:sz="4" w:space="4" w:color="auto"/>
        </w:pBdr>
        <w:contextualSpacing/>
        <w:rPr>
          <w:rFonts w:cs="Arial"/>
        </w:rPr>
      </w:pPr>
      <w:r w:rsidRPr="002A1CB0">
        <w:rPr>
          <w:rFonts w:eastAsia="Times New Roman" w:cs="Arial"/>
          <w:color w:val="000000"/>
        </w:rPr>
        <w:t xml:space="preserve">I have read and understand </w:t>
      </w:r>
      <w:r w:rsidRPr="002A1CB0">
        <w:rPr>
          <w:rFonts w:cs="Arial"/>
        </w:rPr>
        <w:t>the roles and responsibilities of a</w:t>
      </w:r>
      <w:r w:rsidR="00994CE5">
        <w:rPr>
          <w:rFonts w:cs="Arial"/>
        </w:rPr>
        <w:t>n ACES</w:t>
      </w:r>
      <w:r w:rsidRPr="002A1CB0">
        <w:rPr>
          <w:rFonts w:cs="Arial"/>
        </w:rPr>
        <w:t xml:space="preserve"> member</w:t>
      </w:r>
      <w:r w:rsidR="00994CE5">
        <w:rPr>
          <w:rFonts w:cs="Arial"/>
        </w:rPr>
        <w:t xml:space="preserve">.  </w:t>
      </w:r>
      <w:r w:rsidRPr="002A1CB0">
        <w:rPr>
          <w:rFonts w:cs="Arial"/>
        </w:rPr>
        <w:t xml:space="preserve"> </w:t>
      </w:r>
      <w:r w:rsidR="00994CE5">
        <w:rPr>
          <w:rFonts w:cs="Arial"/>
        </w:rPr>
        <w:t>I am willing to be actively involved with ACES projects and I will</w:t>
      </w:r>
      <w:r w:rsidRPr="002A1CB0">
        <w:rPr>
          <w:rFonts w:cs="Arial"/>
        </w:rPr>
        <w:t xml:space="preserve"> </w:t>
      </w:r>
      <w:r w:rsidR="001A1BFF">
        <w:rPr>
          <w:rFonts w:cs="Arial"/>
        </w:rPr>
        <w:t xml:space="preserve">make every effort to </w:t>
      </w:r>
      <w:r w:rsidRPr="002A1CB0">
        <w:rPr>
          <w:rFonts w:cs="Arial"/>
        </w:rPr>
        <w:t>attend the induction ceremony if I am elected to ACES</w:t>
      </w:r>
      <w:r w:rsidR="001A1BFF">
        <w:rPr>
          <w:rFonts w:cs="Arial"/>
        </w:rPr>
        <w:t>.</w:t>
      </w:r>
    </w:p>
    <w:p w14:paraId="22726C4F" w14:textId="77777777" w:rsidR="006149A2" w:rsidRPr="002A1CB0" w:rsidRDefault="006149A2" w:rsidP="001A1BFF">
      <w:pPr>
        <w:pBdr>
          <w:top w:val="single" w:sz="4" w:space="1" w:color="auto"/>
          <w:left w:val="single" w:sz="4" w:space="4" w:color="auto"/>
          <w:bottom w:val="single" w:sz="4" w:space="11" w:color="auto"/>
          <w:right w:val="single" w:sz="4" w:space="4" w:color="auto"/>
        </w:pBdr>
        <w:contextualSpacing/>
        <w:rPr>
          <w:rFonts w:cs="Arial"/>
        </w:rPr>
      </w:pPr>
    </w:p>
    <w:p w14:paraId="1AB1DEFB" w14:textId="77777777" w:rsidR="006149A2" w:rsidRPr="002A1CB0" w:rsidRDefault="006149A2" w:rsidP="001A1BFF">
      <w:pPr>
        <w:pBdr>
          <w:top w:val="single" w:sz="4" w:space="1" w:color="auto"/>
          <w:left w:val="single" w:sz="4" w:space="4" w:color="auto"/>
          <w:bottom w:val="single" w:sz="4" w:space="11" w:color="auto"/>
          <w:right w:val="single" w:sz="4" w:space="4" w:color="auto"/>
        </w:pBdr>
        <w:contextualSpacing/>
        <w:rPr>
          <w:rFonts w:cs="Arial"/>
        </w:rPr>
      </w:pPr>
      <w:r w:rsidRPr="002A1CB0">
        <w:rPr>
          <w:rFonts w:cs="Arial"/>
        </w:rPr>
        <w:t>Signature of Nominee _____________________________________________</w:t>
      </w:r>
    </w:p>
    <w:p w14:paraId="5FC8C150" w14:textId="7EBCFDB4" w:rsidR="006149A2" w:rsidRDefault="006149A2" w:rsidP="006149A2">
      <w:pPr>
        <w:shd w:val="clear" w:color="auto" w:fill="FFFFFF"/>
        <w:rPr>
          <w:rFonts w:eastAsia="Times New Roman" w:cs="Arial"/>
          <w:color w:val="000000"/>
        </w:rPr>
      </w:pPr>
    </w:p>
    <w:p w14:paraId="335DE49E" w14:textId="77777777" w:rsidR="001A1BFF" w:rsidRPr="002A1CB0" w:rsidRDefault="001A1BFF" w:rsidP="006149A2">
      <w:pPr>
        <w:shd w:val="clear" w:color="auto" w:fill="FFFFFF"/>
        <w:rPr>
          <w:rFonts w:eastAsia="Times New Roman" w:cs="Arial"/>
          <w:color w:val="000000"/>
        </w:rPr>
      </w:pPr>
    </w:p>
    <w:p w14:paraId="33ACF208" w14:textId="77777777" w:rsidR="006149A2" w:rsidRPr="002A1CB0" w:rsidRDefault="006149A2" w:rsidP="006149A2">
      <w:pPr>
        <w:shd w:val="clear" w:color="auto" w:fill="FFFFFF"/>
        <w:rPr>
          <w:rFonts w:eastAsia="Times New Roman" w:cs="Arial"/>
          <w:color w:val="000000"/>
        </w:rPr>
      </w:pPr>
      <w:r w:rsidRPr="002A1CB0">
        <w:rPr>
          <w:rFonts w:eastAsia="Times New Roman" w:cs="Arial"/>
          <w:color w:val="000000"/>
        </w:rPr>
        <w:t>Person doing the nomination (Must be ACES member, board member or supporting organization representative annually identified and notified of supporting organization status by the ACES board)</w:t>
      </w:r>
    </w:p>
    <w:p w14:paraId="0CCDD9D4"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Name</w:t>
      </w:r>
    </w:p>
    <w:p w14:paraId="502A40FA"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Position/title</w:t>
      </w:r>
    </w:p>
    <w:p w14:paraId="000BA20C"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Organization/University affiliation</w:t>
      </w:r>
    </w:p>
    <w:p w14:paraId="59545710"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Relationship/connection/how do you know nominee</w:t>
      </w:r>
    </w:p>
    <w:p w14:paraId="139CDD34"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Address</w:t>
      </w:r>
    </w:p>
    <w:p w14:paraId="03DED395"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Email</w:t>
      </w:r>
    </w:p>
    <w:p w14:paraId="1667BDBE" w14:textId="77777777" w:rsidR="006149A2"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t xml:space="preserve">-        Phone number </w:t>
      </w:r>
    </w:p>
    <w:p w14:paraId="34184F8D" w14:textId="77777777" w:rsidR="001A1BFF" w:rsidRPr="002A1CB0" w:rsidRDefault="001A1BFF" w:rsidP="006149A2">
      <w:pPr>
        <w:shd w:val="clear" w:color="auto" w:fill="FFFFFF"/>
        <w:spacing w:before="100" w:beforeAutospacing="1" w:after="100" w:afterAutospacing="1"/>
        <w:rPr>
          <w:rFonts w:eastAsia="Times New Roman" w:cs="Arial"/>
          <w:color w:val="000000"/>
        </w:rPr>
      </w:pPr>
    </w:p>
    <w:p w14:paraId="24E6E7DC" w14:textId="77777777" w:rsidR="006149A2" w:rsidRPr="002A1CB0" w:rsidRDefault="006149A2" w:rsidP="006149A2">
      <w:pPr>
        <w:shd w:val="clear" w:color="auto" w:fill="FFFFFF"/>
        <w:spacing w:before="100" w:beforeAutospacing="1" w:after="100" w:afterAutospacing="1"/>
        <w:rPr>
          <w:rFonts w:eastAsia="Times New Roman" w:cs="Arial"/>
          <w:color w:val="000000"/>
        </w:rPr>
      </w:pPr>
      <w:r w:rsidRPr="002A1CB0">
        <w:rPr>
          <w:rFonts w:eastAsia="Times New Roman" w:cs="Arial"/>
          <w:color w:val="000000"/>
        </w:rPr>
        <w:lastRenderedPageBreak/>
        <w:t>Role of nominator: please mark all that apply</w:t>
      </w:r>
    </w:p>
    <w:p w14:paraId="4959A17D" w14:textId="77777777" w:rsidR="006149A2" w:rsidRPr="002A1CB0" w:rsidRDefault="006149A2" w:rsidP="006149A2">
      <w:pPr>
        <w:pStyle w:val="ListParagraph"/>
        <w:numPr>
          <w:ilvl w:val="0"/>
          <w:numId w:val="17"/>
        </w:numPr>
        <w:shd w:val="clear" w:color="auto" w:fill="FFFFFF"/>
        <w:spacing w:before="100" w:beforeAutospacing="1" w:after="100" w:afterAutospacing="1"/>
        <w:rPr>
          <w:rFonts w:eastAsia="Times New Roman" w:cs="Arial"/>
          <w:color w:val="000000"/>
        </w:rPr>
      </w:pPr>
      <w:r w:rsidRPr="002A1CB0">
        <w:rPr>
          <w:rFonts w:eastAsia="Times New Roman" w:cs="Arial"/>
          <w:color w:val="000000"/>
        </w:rPr>
        <w:t>ACES member</w:t>
      </w:r>
    </w:p>
    <w:p w14:paraId="0E950597" w14:textId="77777777" w:rsidR="006149A2" w:rsidRPr="002A1CB0" w:rsidRDefault="006149A2" w:rsidP="006149A2">
      <w:pPr>
        <w:pStyle w:val="ListParagraph"/>
        <w:numPr>
          <w:ilvl w:val="0"/>
          <w:numId w:val="17"/>
        </w:numPr>
        <w:shd w:val="clear" w:color="auto" w:fill="FFFFFF"/>
        <w:spacing w:before="100" w:beforeAutospacing="1" w:after="100" w:afterAutospacing="1"/>
        <w:rPr>
          <w:rFonts w:eastAsia="Times New Roman" w:cs="Arial"/>
          <w:color w:val="000000"/>
        </w:rPr>
      </w:pPr>
      <w:r w:rsidRPr="002A1CB0">
        <w:rPr>
          <w:rFonts w:eastAsia="Times New Roman" w:cs="Arial"/>
          <w:color w:val="000000"/>
        </w:rPr>
        <w:t>ACES board member</w:t>
      </w:r>
    </w:p>
    <w:p w14:paraId="060428C8" w14:textId="77777777" w:rsidR="006149A2" w:rsidRPr="002A1CB0" w:rsidRDefault="006149A2" w:rsidP="006149A2">
      <w:pPr>
        <w:pStyle w:val="ListParagraph"/>
        <w:numPr>
          <w:ilvl w:val="0"/>
          <w:numId w:val="17"/>
        </w:numPr>
        <w:shd w:val="clear" w:color="auto" w:fill="FFFFFF"/>
        <w:spacing w:before="100" w:beforeAutospacing="1" w:after="100" w:afterAutospacing="1"/>
        <w:rPr>
          <w:rFonts w:eastAsia="Times New Roman" w:cs="Arial"/>
          <w:color w:val="000000"/>
        </w:rPr>
      </w:pPr>
      <w:r w:rsidRPr="002A1CB0">
        <w:rPr>
          <w:rFonts w:eastAsia="Times New Roman" w:cs="Arial"/>
          <w:color w:val="000000"/>
        </w:rPr>
        <w:t>Supporting Organization Representative</w:t>
      </w:r>
    </w:p>
    <w:p w14:paraId="689D3999" w14:textId="77777777" w:rsidR="006149A2" w:rsidRPr="002A1CB0" w:rsidRDefault="006149A2" w:rsidP="006149A2">
      <w:pPr>
        <w:shd w:val="clear" w:color="auto" w:fill="FFFFFF"/>
        <w:rPr>
          <w:rFonts w:eastAsia="Times New Roman" w:cs="Arial"/>
          <w:color w:val="000000"/>
        </w:rPr>
      </w:pPr>
    </w:p>
    <w:p w14:paraId="72B7A494" w14:textId="77777777" w:rsidR="006149A2" w:rsidRPr="002A1CB0" w:rsidRDefault="006149A2" w:rsidP="006149A2">
      <w:pPr>
        <w:shd w:val="clear" w:color="auto" w:fill="FFFFFF"/>
        <w:rPr>
          <w:rFonts w:eastAsia="Times New Roman" w:cs="Arial"/>
          <w:b/>
          <w:color w:val="000000"/>
        </w:rPr>
      </w:pPr>
      <w:r w:rsidRPr="002A1CB0">
        <w:rPr>
          <w:rFonts w:eastAsia="Times New Roman" w:cs="Arial"/>
          <w:b/>
          <w:color w:val="000000"/>
        </w:rPr>
        <w:t>NARRATIVE</w:t>
      </w:r>
    </w:p>
    <w:p w14:paraId="0A31C797" w14:textId="77777777" w:rsidR="006149A2" w:rsidRPr="002A1CB0" w:rsidRDefault="006149A2" w:rsidP="006149A2">
      <w:pPr>
        <w:shd w:val="clear" w:color="auto" w:fill="FFFFFF"/>
        <w:rPr>
          <w:rFonts w:eastAsia="Times New Roman" w:cs="Arial"/>
          <w:color w:val="000000"/>
        </w:rPr>
      </w:pPr>
      <w:r w:rsidRPr="002A1CB0">
        <w:rPr>
          <w:rFonts w:eastAsia="Times New Roman" w:cs="Arial"/>
          <w:color w:val="000000"/>
        </w:rPr>
        <w:t> </w:t>
      </w:r>
    </w:p>
    <w:p w14:paraId="32C2AF38" w14:textId="77777777" w:rsidR="006149A2" w:rsidRPr="002A1CB0" w:rsidRDefault="006149A2" w:rsidP="006149A2">
      <w:pPr>
        <w:rPr>
          <w:rFonts w:cs="Arial"/>
        </w:rPr>
      </w:pPr>
      <w:r w:rsidRPr="002A1CB0">
        <w:rPr>
          <w:rFonts w:eastAsia="Times New Roman" w:cs="Arial"/>
          <w:b/>
          <w:color w:val="000000"/>
        </w:rPr>
        <w:t xml:space="preserve">I. </w:t>
      </w:r>
      <w:r w:rsidRPr="002A1CB0">
        <w:rPr>
          <w:rFonts w:eastAsia="Times New Roman" w:cs="Arial"/>
          <w:color w:val="000000"/>
        </w:rPr>
        <w:t>I</w:t>
      </w:r>
      <w:r w:rsidRPr="002A1CB0">
        <w:rPr>
          <w:rFonts w:eastAsia="Times New Roman" w:cs="Arial"/>
          <w:b/>
          <w:color w:val="000000"/>
        </w:rPr>
        <w:t xml:space="preserve">n 400 words, summarize the nominee’s contributions to the field of community engagement scholarship </w:t>
      </w:r>
      <w:r w:rsidRPr="002A1CB0">
        <w:rPr>
          <w:rFonts w:eastAsia="Times New Roman" w:cs="Arial"/>
          <w:color w:val="000000"/>
        </w:rPr>
        <w:t>(</w:t>
      </w:r>
      <w:r>
        <w:rPr>
          <w:rFonts w:cs="Arial"/>
        </w:rPr>
        <w:t>see definition in introduction</w:t>
      </w:r>
      <w:r w:rsidRPr="002A1CB0">
        <w:rPr>
          <w:rFonts w:cs="Arial"/>
        </w:rPr>
        <w:t>). [40 points]</w:t>
      </w:r>
    </w:p>
    <w:p w14:paraId="71C8B622" w14:textId="77777777" w:rsidR="006149A2" w:rsidRPr="002A1CB0" w:rsidRDefault="006149A2" w:rsidP="006149A2">
      <w:pPr>
        <w:shd w:val="clear" w:color="auto" w:fill="FFFFFF"/>
        <w:spacing w:before="100" w:beforeAutospacing="1" w:after="100" w:afterAutospacing="1"/>
        <w:ind w:left="720" w:hanging="360"/>
        <w:rPr>
          <w:rFonts w:eastAsia="Times New Roman" w:cs="Arial"/>
          <w:color w:val="000000"/>
        </w:rPr>
      </w:pPr>
      <w:r w:rsidRPr="002A1CB0">
        <w:rPr>
          <w:rFonts w:eastAsia="Times New Roman" w:cs="Arial"/>
          <w:color w:val="000000"/>
        </w:rPr>
        <w:t>1.   Describe</w:t>
      </w:r>
      <w:r>
        <w:rPr>
          <w:rFonts w:eastAsia="Times New Roman" w:cs="Arial"/>
          <w:color w:val="000000"/>
        </w:rPr>
        <w:t xml:space="preserve"> how</w:t>
      </w:r>
      <w:r w:rsidRPr="002A1CB0">
        <w:rPr>
          <w:rFonts w:eastAsia="Times New Roman" w:cs="Arial"/>
          <w:color w:val="000000"/>
        </w:rPr>
        <w:t xml:space="preserve"> the </w:t>
      </w:r>
      <w:r>
        <w:rPr>
          <w:rFonts w:eastAsia="Times New Roman" w:cs="Arial"/>
          <w:color w:val="000000"/>
        </w:rPr>
        <w:t xml:space="preserve">nominee has </w:t>
      </w:r>
      <w:r w:rsidRPr="002A1CB0">
        <w:rPr>
          <w:rFonts w:eastAsia="Times New Roman" w:cs="Arial"/>
          <w:color w:val="000000"/>
        </w:rPr>
        <w:t>contribut</w:t>
      </w:r>
      <w:r>
        <w:rPr>
          <w:rFonts w:eastAsia="Times New Roman" w:cs="Arial"/>
          <w:color w:val="000000"/>
        </w:rPr>
        <w:t xml:space="preserve">ed to the field of community engagement scholarship. For example what </w:t>
      </w:r>
      <w:r w:rsidRPr="002A1CB0">
        <w:rPr>
          <w:rFonts w:eastAsia="Times New Roman" w:cs="Arial"/>
          <w:color w:val="000000"/>
        </w:rPr>
        <w:t xml:space="preserve">products </w:t>
      </w:r>
      <w:r>
        <w:rPr>
          <w:rFonts w:eastAsia="Times New Roman" w:cs="Arial"/>
          <w:color w:val="000000"/>
        </w:rPr>
        <w:t>did s/he contribute to, how did s/he inform the way community engagement scholarship is conducted.</w:t>
      </w:r>
      <w:r w:rsidRPr="001B5007">
        <w:rPr>
          <w:rFonts w:eastAsia="Times New Roman" w:cs="Arial"/>
          <w:color w:val="000000"/>
        </w:rPr>
        <w:t xml:space="preserve"> </w:t>
      </w:r>
    </w:p>
    <w:p w14:paraId="3C00186F" w14:textId="77777777" w:rsidR="006149A2" w:rsidRPr="002A1CB0" w:rsidRDefault="006149A2" w:rsidP="006149A2">
      <w:pPr>
        <w:shd w:val="clear" w:color="auto" w:fill="FFFFFF"/>
        <w:spacing w:before="100" w:beforeAutospacing="1" w:after="100" w:afterAutospacing="1"/>
        <w:ind w:left="720" w:hanging="360"/>
        <w:rPr>
          <w:rFonts w:eastAsia="Times New Roman" w:cs="Arial"/>
          <w:color w:val="000000"/>
        </w:rPr>
      </w:pPr>
      <w:r w:rsidRPr="002A1CB0">
        <w:rPr>
          <w:rFonts w:eastAsia="Times New Roman" w:cs="Arial"/>
          <w:color w:val="000000"/>
        </w:rPr>
        <w:t>2.   Explain how our knowledge and understanding of community-based partnership</w:t>
      </w:r>
      <w:r>
        <w:rPr>
          <w:rFonts w:eastAsia="Times New Roman" w:cs="Arial"/>
          <w:color w:val="000000"/>
        </w:rPr>
        <w:t>s</w:t>
      </w:r>
      <w:r w:rsidRPr="002A1CB0">
        <w:rPr>
          <w:rFonts w:eastAsia="Times New Roman" w:cs="Arial"/>
          <w:color w:val="000000"/>
        </w:rPr>
        <w:t xml:space="preserve"> </w:t>
      </w:r>
      <w:r>
        <w:rPr>
          <w:rFonts w:eastAsia="Times New Roman" w:cs="Arial"/>
          <w:color w:val="000000"/>
        </w:rPr>
        <w:t xml:space="preserve">are </w:t>
      </w:r>
      <w:r w:rsidRPr="002A1CB0">
        <w:rPr>
          <w:rFonts w:eastAsia="Times New Roman" w:cs="Arial"/>
          <w:color w:val="000000"/>
        </w:rPr>
        <w:t>different as a result of this nominee’s efforts?</w:t>
      </w:r>
    </w:p>
    <w:p w14:paraId="6AB62B52" w14:textId="77777777" w:rsidR="006149A2" w:rsidRPr="002A1CB0" w:rsidRDefault="006149A2" w:rsidP="006149A2">
      <w:pPr>
        <w:shd w:val="clear" w:color="auto" w:fill="FFFFFF"/>
        <w:ind w:left="360" w:hanging="360"/>
        <w:rPr>
          <w:rFonts w:eastAsia="Times New Roman" w:cs="Arial"/>
          <w:color w:val="000000"/>
        </w:rPr>
      </w:pPr>
      <w:r w:rsidRPr="002A1CB0">
        <w:rPr>
          <w:rFonts w:eastAsia="Times New Roman" w:cs="Arial"/>
          <w:color w:val="000000"/>
        </w:rPr>
        <w:t> </w:t>
      </w:r>
    </w:p>
    <w:p w14:paraId="69A8D030" w14:textId="77777777" w:rsidR="006149A2" w:rsidRPr="002A1CB0" w:rsidRDefault="006149A2" w:rsidP="006149A2">
      <w:pPr>
        <w:shd w:val="clear" w:color="auto" w:fill="FFFFFF"/>
        <w:ind w:left="360" w:hanging="360"/>
        <w:rPr>
          <w:rFonts w:eastAsia="Times New Roman" w:cs="Arial"/>
          <w:b/>
          <w:color w:val="000000"/>
        </w:rPr>
      </w:pPr>
      <w:r w:rsidRPr="002A1CB0">
        <w:rPr>
          <w:rFonts w:eastAsia="Times New Roman" w:cs="Arial"/>
          <w:b/>
          <w:color w:val="000000"/>
        </w:rPr>
        <w:t xml:space="preserve">II. In 400 words summarize the nominee’s contribution to </w:t>
      </w:r>
      <w:r>
        <w:rPr>
          <w:rFonts w:eastAsia="Times New Roman" w:cs="Arial"/>
          <w:b/>
          <w:color w:val="000000"/>
        </w:rPr>
        <w:t xml:space="preserve">a) </w:t>
      </w:r>
      <w:r w:rsidRPr="002A1CB0">
        <w:rPr>
          <w:rFonts w:eastAsia="Times New Roman" w:cs="Arial"/>
          <w:b/>
          <w:color w:val="000000"/>
        </w:rPr>
        <w:t>collaborative work</w:t>
      </w:r>
      <w:r>
        <w:rPr>
          <w:rFonts w:eastAsia="Times New Roman" w:cs="Arial"/>
          <w:b/>
          <w:color w:val="000000"/>
        </w:rPr>
        <w:t xml:space="preserve">, b) and how that work </w:t>
      </w:r>
      <w:r w:rsidRPr="002A1CB0">
        <w:rPr>
          <w:rFonts w:eastAsia="Times New Roman" w:cs="Arial"/>
          <w:b/>
          <w:color w:val="000000"/>
        </w:rPr>
        <w:t>generated significant impacts for society</w:t>
      </w:r>
      <w:r w:rsidRPr="002A1CB0">
        <w:rPr>
          <w:rFonts w:eastAsia="Times New Roman" w:cs="Arial"/>
          <w:color w:val="000000"/>
        </w:rPr>
        <w:t>. [40 points]</w:t>
      </w:r>
    </w:p>
    <w:p w14:paraId="0C47B4C1" w14:textId="77777777" w:rsidR="006149A2" w:rsidRPr="002A1CB0" w:rsidRDefault="006149A2" w:rsidP="006149A2">
      <w:pPr>
        <w:shd w:val="clear" w:color="auto" w:fill="FFFFFF"/>
        <w:spacing w:before="100" w:beforeAutospacing="1" w:after="100" w:afterAutospacing="1"/>
        <w:ind w:left="720" w:hanging="360"/>
        <w:rPr>
          <w:rFonts w:eastAsia="Times New Roman" w:cs="Arial"/>
          <w:color w:val="000000"/>
        </w:rPr>
      </w:pPr>
      <w:r w:rsidRPr="002A1CB0">
        <w:rPr>
          <w:rFonts w:eastAsia="Times New Roman" w:cs="Arial"/>
          <w:color w:val="000000"/>
        </w:rPr>
        <w:t xml:space="preserve">1.  Describe </w:t>
      </w:r>
      <w:r>
        <w:rPr>
          <w:rFonts w:eastAsia="Times New Roman" w:cs="Arial"/>
          <w:color w:val="000000"/>
        </w:rPr>
        <w:t xml:space="preserve">how the nominee demonstrated collaboration. </w:t>
      </w:r>
      <w:r w:rsidRPr="002A1CB0">
        <w:rPr>
          <w:rFonts w:eastAsia="Times New Roman" w:cs="Arial"/>
          <w:color w:val="000000"/>
        </w:rPr>
        <w:t xml:space="preserve"> Include the specific action(s) addressing those issues attributed to the nominee.</w:t>
      </w:r>
    </w:p>
    <w:p w14:paraId="35EE187F" w14:textId="77777777" w:rsidR="006149A2" w:rsidRPr="002A1CB0" w:rsidRDefault="006149A2" w:rsidP="006149A2">
      <w:pPr>
        <w:shd w:val="clear" w:color="auto" w:fill="FFFFFF"/>
        <w:spacing w:before="100" w:beforeAutospacing="1" w:after="100" w:afterAutospacing="1"/>
        <w:ind w:left="720" w:hanging="360"/>
        <w:rPr>
          <w:rFonts w:eastAsia="Times New Roman" w:cs="Arial"/>
          <w:color w:val="000000"/>
        </w:rPr>
      </w:pPr>
      <w:r w:rsidRPr="002A1CB0">
        <w:rPr>
          <w:rFonts w:eastAsia="Times New Roman" w:cs="Arial"/>
          <w:color w:val="000000"/>
        </w:rPr>
        <w:t xml:space="preserve">2.  Describe </w:t>
      </w:r>
      <w:r>
        <w:rPr>
          <w:rFonts w:eastAsia="Times New Roman" w:cs="Arial"/>
          <w:color w:val="000000"/>
        </w:rPr>
        <w:t xml:space="preserve">the societal issues and </w:t>
      </w:r>
      <w:r w:rsidRPr="002A1CB0">
        <w:rPr>
          <w:rFonts w:eastAsia="Times New Roman" w:cs="Arial"/>
          <w:color w:val="000000"/>
        </w:rPr>
        <w:t>how the work resulted in instrumental</w:t>
      </w:r>
      <w:r>
        <w:rPr>
          <w:rFonts w:eastAsia="Times New Roman" w:cs="Arial"/>
          <w:color w:val="000000"/>
        </w:rPr>
        <w:t xml:space="preserve"> impact</w:t>
      </w:r>
      <w:r w:rsidRPr="002A1CB0">
        <w:rPr>
          <w:rFonts w:eastAsia="Times New Roman" w:cs="Arial"/>
          <w:color w:val="000000"/>
        </w:rPr>
        <w:t xml:space="preserve"> (such as changes in behavior or services) </w:t>
      </w:r>
      <w:r>
        <w:rPr>
          <w:rFonts w:eastAsia="Times New Roman" w:cs="Arial"/>
          <w:color w:val="000000"/>
        </w:rPr>
        <w:t>and/</w:t>
      </w:r>
      <w:r w:rsidRPr="002A1CB0">
        <w:rPr>
          <w:rFonts w:eastAsia="Times New Roman" w:cs="Arial"/>
          <w:color w:val="000000"/>
        </w:rPr>
        <w:t xml:space="preserve">or conceptual </w:t>
      </w:r>
      <w:r>
        <w:rPr>
          <w:rFonts w:eastAsia="Times New Roman" w:cs="Arial"/>
          <w:color w:val="000000"/>
        </w:rPr>
        <w:t>(</w:t>
      </w:r>
      <w:r w:rsidRPr="002A1CB0">
        <w:rPr>
          <w:rFonts w:eastAsia="Times New Roman" w:cs="Arial"/>
          <w:color w:val="000000"/>
        </w:rPr>
        <w:t xml:space="preserve">such as theory development or new knowledge) </w:t>
      </w:r>
      <w:r w:rsidRPr="001B5007">
        <w:rPr>
          <w:rFonts w:eastAsia="Times New Roman" w:cs="Arial"/>
          <w:color w:val="000000"/>
        </w:rPr>
        <w:t>impact and/or built</w:t>
      </w:r>
      <w:r w:rsidRPr="002A1CB0">
        <w:rPr>
          <w:rFonts w:eastAsia="Times New Roman" w:cs="Arial"/>
          <w:color w:val="000000"/>
        </w:rPr>
        <w:t xml:space="preserve"> the capacity of communities and educational institutions.</w:t>
      </w:r>
    </w:p>
    <w:p w14:paraId="0A2E8573" w14:textId="77777777" w:rsidR="006149A2" w:rsidRPr="002A1CB0" w:rsidRDefault="006149A2" w:rsidP="006149A2">
      <w:pPr>
        <w:shd w:val="clear" w:color="auto" w:fill="FFFFFF"/>
        <w:ind w:left="360" w:hanging="360"/>
        <w:rPr>
          <w:rFonts w:eastAsia="Times New Roman" w:cs="Arial"/>
          <w:color w:val="000000"/>
        </w:rPr>
      </w:pPr>
      <w:r w:rsidRPr="002A1CB0">
        <w:rPr>
          <w:rFonts w:eastAsia="Times New Roman" w:cs="Arial"/>
          <w:color w:val="000000"/>
        </w:rPr>
        <w:t> </w:t>
      </w:r>
    </w:p>
    <w:p w14:paraId="35C240EE" w14:textId="77777777" w:rsidR="006149A2" w:rsidRPr="002A1CB0" w:rsidRDefault="006149A2" w:rsidP="006149A2">
      <w:pPr>
        <w:shd w:val="clear" w:color="auto" w:fill="FFFFFF"/>
        <w:ind w:left="360" w:hanging="360"/>
        <w:rPr>
          <w:rFonts w:eastAsia="Times New Roman" w:cs="Arial"/>
          <w:b/>
          <w:color w:val="000000"/>
        </w:rPr>
      </w:pPr>
      <w:r w:rsidRPr="002A1CB0">
        <w:rPr>
          <w:rFonts w:eastAsia="Times New Roman" w:cs="Arial"/>
          <w:b/>
          <w:color w:val="000000"/>
        </w:rPr>
        <w:t>III.  In 100 words describe the capacity of the nominee to participate actively within ACES to offer leadership to understand and resolve major issues in contemporary societies and verify his/her willingness through her/his signature on</w:t>
      </w:r>
      <w:r>
        <w:rPr>
          <w:rFonts w:eastAsia="Times New Roman" w:cs="Arial"/>
          <w:b/>
          <w:color w:val="000000"/>
        </w:rPr>
        <w:t xml:space="preserve"> page one of</w:t>
      </w:r>
      <w:r w:rsidRPr="002A1CB0">
        <w:rPr>
          <w:rFonts w:eastAsia="Times New Roman" w:cs="Arial"/>
          <w:b/>
          <w:color w:val="000000"/>
        </w:rPr>
        <w:t xml:space="preserve"> this form. </w:t>
      </w:r>
      <w:r w:rsidRPr="002A1CB0">
        <w:rPr>
          <w:rFonts w:eastAsia="Times New Roman" w:cs="Arial"/>
          <w:color w:val="000000"/>
        </w:rPr>
        <w:t>[20 points]</w:t>
      </w:r>
    </w:p>
    <w:p w14:paraId="7841AE1E" w14:textId="77777777" w:rsidR="006149A2" w:rsidRPr="002A1CB0" w:rsidRDefault="006149A2" w:rsidP="006149A2">
      <w:pPr>
        <w:shd w:val="clear" w:color="auto" w:fill="FFFFFF"/>
        <w:rPr>
          <w:rFonts w:eastAsia="Times New Roman" w:cs="Arial"/>
          <w:b/>
          <w:color w:val="000000"/>
        </w:rPr>
      </w:pPr>
    </w:p>
    <w:p w14:paraId="0AC1B5EE" w14:textId="77777777" w:rsidR="006149A2" w:rsidRPr="002A1CB0" w:rsidRDefault="006149A2" w:rsidP="006149A2">
      <w:pPr>
        <w:pStyle w:val="ListParagraph"/>
        <w:numPr>
          <w:ilvl w:val="0"/>
          <w:numId w:val="18"/>
        </w:numPr>
        <w:shd w:val="clear" w:color="auto" w:fill="FFFFFF"/>
        <w:spacing w:before="100" w:beforeAutospacing="1" w:after="100" w:afterAutospacing="1"/>
        <w:rPr>
          <w:rFonts w:eastAsia="Times New Roman" w:cs="Arial"/>
          <w:color w:val="000000"/>
        </w:rPr>
      </w:pPr>
      <w:r w:rsidRPr="002A1CB0">
        <w:rPr>
          <w:rFonts w:eastAsia="Times New Roman" w:cs="Arial"/>
          <w:color w:val="000000"/>
        </w:rPr>
        <w:t>Based upon your knowledge of the nominee, provide examples of how the nominee could contribute to ACES (e.g. knowledge of societal issues, leadership, organization, planning, analysis, organizational development and management, etc.)</w:t>
      </w:r>
    </w:p>
    <w:p w14:paraId="446D16D8" w14:textId="77777777" w:rsidR="006149A2" w:rsidRPr="002A1CB0" w:rsidRDefault="006149A2" w:rsidP="006149A2">
      <w:pPr>
        <w:shd w:val="clear" w:color="auto" w:fill="FFFFFF"/>
        <w:spacing w:before="100" w:beforeAutospacing="1" w:after="100" w:afterAutospacing="1"/>
        <w:ind w:left="360"/>
        <w:rPr>
          <w:rFonts w:eastAsia="Times New Roman" w:cs="Arial"/>
          <w:color w:val="000000"/>
        </w:rPr>
      </w:pPr>
    </w:p>
    <w:p w14:paraId="28123CD4" w14:textId="77777777" w:rsidR="006149A2" w:rsidRPr="002A1CB0" w:rsidRDefault="006149A2" w:rsidP="006149A2">
      <w:pPr>
        <w:pStyle w:val="ListParagraph"/>
        <w:numPr>
          <w:ilvl w:val="0"/>
          <w:numId w:val="18"/>
        </w:numPr>
        <w:shd w:val="clear" w:color="auto" w:fill="FFFFFF"/>
        <w:spacing w:before="100" w:beforeAutospacing="1" w:after="100" w:afterAutospacing="1"/>
        <w:rPr>
          <w:rFonts w:eastAsia="Times New Roman" w:cs="Arial"/>
          <w:color w:val="000000"/>
        </w:rPr>
      </w:pPr>
      <w:r w:rsidRPr="002A1CB0">
        <w:rPr>
          <w:rFonts w:eastAsia="Times New Roman" w:cs="Arial"/>
          <w:color w:val="000000"/>
        </w:rPr>
        <w:t xml:space="preserve">Please provide verification that the nominee understands the purpose of ACES, the rights and responsibilities of an ACES member, and is willing to serve as an active member by having the nominee </w:t>
      </w:r>
      <w:r w:rsidRPr="002A1CB0">
        <w:rPr>
          <w:rFonts w:eastAsia="Times New Roman" w:cs="Arial"/>
          <w:b/>
          <w:color w:val="000000"/>
          <w:u w:val="single"/>
        </w:rPr>
        <w:t>sign in the appropriate location on the nomination form</w:t>
      </w:r>
      <w:r w:rsidRPr="002A1CB0">
        <w:rPr>
          <w:rFonts w:eastAsia="Times New Roman" w:cs="Arial"/>
          <w:color w:val="000000"/>
        </w:rPr>
        <w:t>.</w:t>
      </w:r>
    </w:p>
    <w:p w14:paraId="5EB45B1E" w14:textId="77777777" w:rsidR="006149A2" w:rsidRPr="002A1CB0" w:rsidRDefault="006149A2" w:rsidP="006149A2">
      <w:pPr>
        <w:shd w:val="clear" w:color="auto" w:fill="FFFFFF"/>
        <w:spacing w:before="100" w:beforeAutospacing="1" w:after="100" w:afterAutospacing="1"/>
        <w:ind w:left="720" w:hanging="360"/>
        <w:jc w:val="center"/>
        <w:rPr>
          <w:rFonts w:eastAsia="Times New Roman" w:cs="Arial"/>
          <w:color w:val="000000"/>
        </w:rPr>
      </w:pPr>
    </w:p>
    <w:p w14:paraId="48188064" w14:textId="77777777" w:rsidR="006149A2" w:rsidRPr="002A1CB0" w:rsidRDefault="006149A2" w:rsidP="006149A2">
      <w:pPr>
        <w:shd w:val="clear" w:color="auto" w:fill="FFFFFF"/>
        <w:ind w:left="360" w:hanging="360"/>
        <w:rPr>
          <w:rFonts w:eastAsia="Times New Roman" w:cs="Arial"/>
          <w:b/>
          <w:color w:val="000000"/>
        </w:rPr>
      </w:pPr>
      <w:r>
        <w:rPr>
          <w:rFonts w:eastAsia="Times New Roman" w:cs="Arial"/>
          <w:b/>
          <w:color w:val="000000"/>
        </w:rPr>
        <w:t xml:space="preserve">RESUME/CV/SUMMARY AND </w:t>
      </w:r>
      <w:r w:rsidRPr="002A1CB0">
        <w:rPr>
          <w:rFonts w:eastAsia="Times New Roman" w:cs="Arial"/>
          <w:b/>
          <w:color w:val="000000"/>
        </w:rPr>
        <w:t>SU</w:t>
      </w:r>
      <w:r>
        <w:rPr>
          <w:rFonts w:eastAsia="Times New Roman" w:cs="Arial"/>
          <w:b/>
          <w:color w:val="000000"/>
        </w:rPr>
        <w:t>PPORTING</w:t>
      </w:r>
      <w:r w:rsidRPr="002A1CB0">
        <w:rPr>
          <w:rFonts w:eastAsia="Times New Roman" w:cs="Arial"/>
          <w:b/>
          <w:color w:val="000000"/>
        </w:rPr>
        <w:t xml:space="preserve"> MATERIAL</w:t>
      </w:r>
    </w:p>
    <w:p w14:paraId="6F0244C8" w14:textId="77777777" w:rsidR="006149A2" w:rsidRPr="002A1CB0" w:rsidRDefault="006149A2" w:rsidP="006149A2">
      <w:pPr>
        <w:shd w:val="clear" w:color="auto" w:fill="FFFFFF"/>
        <w:ind w:left="360" w:hanging="360"/>
        <w:rPr>
          <w:rFonts w:eastAsia="Times New Roman" w:cs="Arial"/>
          <w:b/>
          <w:color w:val="000000"/>
        </w:rPr>
      </w:pPr>
    </w:p>
    <w:p w14:paraId="45159F4C" w14:textId="52432E02" w:rsidR="006149A2" w:rsidRPr="002A1CB0" w:rsidRDefault="006149A2" w:rsidP="006149A2">
      <w:pPr>
        <w:shd w:val="clear" w:color="auto" w:fill="FFFFFF"/>
        <w:rPr>
          <w:rFonts w:eastAsia="Times New Roman" w:cs="Arial"/>
          <w:color w:val="000000"/>
        </w:rPr>
      </w:pPr>
      <w:r w:rsidRPr="002A1CB0">
        <w:rPr>
          <w:rFonts w:eastAsia="Times New Roman" w:cs="Arial"/>
          <w:color w:val="000000"/>
        </w:rPr>
        <w:t xml:space="preserve">Please provide a resume </w:t>
      </w:r>
      <w:r w:rsidRPr="002A1CB0">
        <w:rPr>
          <w:rFonts w:eastAsia="Times New Roman" w:cs="Arial"/>
          <w:color w:val="000000"/>
          <w:u w:val="single"/>
        </w:rPr>
        <w:t>or</w:t>
      </w:r>
      <w:r w:rsidRPr="002A1CB0">
        <w:rPr>
          <w:rFonts w:eastAsia="Times New Roman" w:cs="Arial"/>
          <w:color w:val="000000"/>
        </w:rPr>
        <w:t xml:space="preserve"> CV </w:t>
      </w:r>
      <w:r w:rsidRPr="002A1CB0">
        <w:rPr>
          <w:rFonts w:eastAsia="Times New Roman" w:cs="Arial"/>
          <w:color w:val="000000"/>
          <w:u w:val="single"/>
        </w:rPr>
        <w:t>or</w:t>
      </w:r>
      <w:r w:rsidRPr="002A1CB0">
        <w:rPr>
          <w:rFonts w:eastAsia="Times New Roman" w:cs="Arial"/>
          <w:color w:val="000000"/>
        </w:rPr>
        <w:t xml:space="preserve"> summary for your nominee that identifies key accomplishments relevant to this nomination (highlight or otherwise note these on the resume or CV</w:t>
      </w:r>
      <w:r>
        <w:rPr>
          <w:rFonts w:eastAsia="Times New Roman" w:cs="Arial"/>
          <w:color w:val="000000"/>
        </w:rPr>
        <w:t>)</w:t>
      </w:r>
      <w:r w:rsidRPr="002A1CB0">
        <w:rPr>
          <w:rFonts w:eastAsia="Times New Roman" w:cs="Arial"/>
          <w:color w:val="000000"/>
        </w:rPr>
        <w:t xml:space="preserve"> AND </w:t>
      </w:r>
      <w:r>
        <w:rPr>
          <w:rFonts w:eastAsia="Times New Roman" w:cs="Arial"/>
          <w:color w:val="000000"/>
        </w:rPr>
        <w:t>3 types of</w:t>
      </w:r>
      <w:r w:rsidRPr="002A1CB0">
        <w:rPr>
          <w:rFonts w:eastAsia="Times New Roman" w:cs="Arial"/>
          <w:color w:val="000000"/>
        </w:rPr>
        <w:t xml:space="preserve"> </w:t>
      </w:r>
      <w:r>
        <w:rPr>
          <w:rFonts w:eastAsia="Times New Roman" w:cs="Arial"/>
          <w:color w:val="000000"/>
        </w:rPr>
        <w:t>supporting</w:t>
      </w:r>
      <w:r w:rsidRPr="002A1CB0">
        <w:rPr>
          <w:rFonts w:eastAsia="Times New Roman" w:cs="Arial"/>
          <w:color w:val="000000"/>
        </w:rPr>
        <w:t xml:space="preserve"> material</w:t>
      </w:r>
      <w:r>
        <w:rPr>
          <w:rFonts w:eastAsia="Times New Roman" w:cs="Arial"/>
          <w:color w:val="000000"/>
        </w:rPr>
        <w:t xml:space="preserve"> that do not exceed a </w:t>
      </w:r>
      <w:r w:rsidR="00BA75A3">
        <w:rPr>
          <w:rFonts w:eastAsia="Times New Roman" w:cs="Arial"/>
          <w:color w:val="000000"/>
        </w:rPr>
        <w:t xml:space="preserve">combined </w:t>
      </w:r>
      <w:r>
        <w:rPr>
          <w:rFonts w:eastAsia="Times New Roman" w:cs="Arial"/>
          <w:color w:val="000000"/>
        </w:rPr>
        <w:t>total of 5 pages for the supporting materials</w:t>
      </w:r>
      <w:r w:rsidRPr="002A1CB0">
        <w:rPr>
          <w:rFonts w:eastAsia="Times New Roman" w:cs="Arial"/>
          <w:color w:val="000000"/>
        </w:rPr>
        <w:t>.</w:t>
      </w:r>
    </w:p>
    <w:p w14:paraId="698CFD26" w14:textId="77777777" w:rsidR="006149A2" w:rsidRPr="002A1CB0" w:rsidRDefault="006149A2" w:rsidP="006149A2">
      <w:pPr>
        <w:shd w:val="clear" w:color="auto" w:fill="FFFFFF"/>
        <w:tabs>
          <w:tab w:val="left" w:pos="0"/>
        </w:tabs>
        <w:rPr>
          <w:rFonts w:eastAsia="Times New Roman" w:cs="Arial"/>
          <w:color w:val="000000"/>
        </w:rPr>
      </w:pPr>
    </w:p>
    <w:p w14:paraId="60D89323" w14:textId="1C7835F5" w:rsidR="006149A2" w:rsidRDefault="006149A2" w:rsidP="006149A2">
      <w:pPr>
        <w:autoSpaceDE w:val="0"/>
        <w:autoSpaceDN w:val="0"/>
        <w:adjustRightInd w:val="0"/>
        <w:rPr>
          <w:rFonts w:cs="Arial"/>
        </w:rPr>
      </w:pPr>
      <w:r w:rsidRPr="002A1CB0">
        <w:rPr>
          <w:rFonts w:cs="Arial"/>
        </w:rPr>
        <w:t xml:space="preserve">These </w:t>
      </w:r>
      <w:r>
        <w:rPr>
          <w:rFonts w:cs="Arial"/>
        </w:rPr>
        <w:t xml:space="preserve">supporting </w:t>
      </w:r>
      <w:r w:rsidRPr="002A1CB0">
        <w:rPr>
          <w:rFonts w:cs="Arial"/>
        </w:rPr>
        <w:t xml:space="preserve">materials might include endorsements and/or evidence of the nominee’s commitment to engagement via letters of support from community and </w:t>
      </w:r>
      <w:r>
        <w:rPr>
          <w:rFonts w:cs="Arial"/>
        </w:rPr>
        <w:t xml:space="preserve">educational institution </w:t>
      </w:r>
      <w:r w:rsidRPr="002A1CB0">
        <w:rPr>
          <w:rFonts w:cs="Arial"/>
        </w:rPr>
        <w:t>colleagues that describe the quality of the engaged scholarship, quality of the collaboration, reciprocity, mutual benefit, and/or roles of community and academic partners.</w:t>
      </w:r>
      <w:r w:rsidRPr="002A1CB0">
        <w:rPr>
          <w:rFonts w:cs="Arial"/>
          <w:b/>
          <w:bCs/>
        </w:rPr>
        <w:t xml:space="preserve"> </w:t>
      </w:r>
      <w:r w:rsidRPr="002A1CB0">
        <w:rPr>
          <w:rFonts w:cs="Arial"/>
        </w:rPr>
        <w:t>Supp</w:t>
      </w:r>
      <w:r>
        <w:rPr>
          <w:rFonts w:cs="Arial"/>
        </w:rPr>
        <w:t>orting</w:t>
      </w:r>
      <w:r w:rsidRPr="002A1CB0">
        <w:rPr>
          <w:rFonts w:cs="Arial"/>
        </w:rPr>
        <w:t xml:space="preserve"> documents might also describe the impact of the partnership, using such things as </w:t>
      </w:r>
      <w:r w:rsidRPr="00172D85">
        <w:rPr>
          <w:rFonts w:cs="Arial"/>
          <w:u w:val="single"/>
        </w:rPr>
        <w:t>summaries</w:t>
      </w:r>
      <w:r w:rsidRPr="002A1CB0">
        <w:rPr>
          <w:rFonts w:cs="Arial"/>
        </w:rPr>
        <w:t xml:space="preserve"> of external evaluations, news releases, scholarly products including community articles and presentations, </w:t>
      </w:r>
      <w:r>
        <w:rPr>
          <w:rFonts w:cs="Arial"/>
        </w:rPr>
        <w:t xml:space="preserve">descriptions of </w:t>
      </w:r>
      <w:r w:rsidRPr="002A1CB0">
        <w:rPr>
          <w:rFonts w:cs="Arial"/>
        </w:rPr>
        <w:t>video stories</w:t>
      </w:r>
      <w:r>
        <w:rPr>
          <w:rFonts w:cs="Arial"/>
        </w:rPr>
        <w:t xml:space="preserve"> with a link</w:t>
      </w:r>
      <w:r w:rsidRPr="002A1CB0">
        <w:rPr>
          <w:rFonts w:cs="Arial"/>
        </w:rPr>
        <w:t>, etc.</w:t>
      </w:r>
      <w:r w:rsidR="00994CE5">
        <w:rPr>
          <w:rFonts w:cs="Arial"/>
        </w:rPr>
        <w:t xml:space="preserve">  Websites may be used to illustrate accomplishments.</w:t>
      </w:r>
    </w:p>
    <w:p w14:paraId="58238540" w14:textId="77777777" w:rsidR="005241E9" w:rsidRDefault="005241E9" w:rsidP="006149A2">
      <w:pPr>
        <w:autoSpaceDE w:val="0"/>
        <w:autoSpaceDN w:val="0"/>
        <w:adjustRightInd w:val="0"/>
        <w:rPr>
          <w:rFonts w:cs="Arial"/>
        </w:rPr>
      </w:pPr>
    </w:p>
    <w:p w14:paraId="65BBBF64" w14:textId="77777777" w:rsidR="005241E9" w:rsidRDefault="005241E9" w:rsidP="006149A2">
      <w:pPr>
        <w:autoSpaceDE w:val="0"/>
        <w:autoSpaceDN w:val="0"/>
        <w:adjustRightInd w:val="0"/>
        <w:rPr>
          <w:rFonts w:cs="Arial"/>
        </w:rPr>
      </w:pPr>
    </w:p>
    <w:p w14:paraId="6EAA42AE" w14:textId="18B3B6D4" w:rsidR="005241E9" w:rsidRPr="005241E9" w:rsidRDefault="005241E9" w:rsidP="006149A2">
      <w:pPr>
        <w:autoSpaceDE w:val="0"/>
        <w:autoSpaceDN w:val="0"/>
        <w:adjustRightInd w:val="0"/>
        <w:rPr>
          <w:rFonts w:cs="Arial"/>
          <w:b/>
        </w:rPr>
      </w:pPr>
      <w:r w:rsidRPr="005241E9">
        <w:rPr>
          <w:rFonts w:cs="Arial"/>
          <w:b/>
        </w:rPr>
        <w:t>ABSTRACT</w:t>
      </w:r>
    </w:p>
    <w:p w14:paraId="14CD07DF" w14:textId="77777777" w:rsidR="005241E9" w:rsidRDefault="005241E9" w:rsidP="006149A2">
      <w:pPr>
        <w:autoSpaceDE w:val="0"/>
        <w:autoSpaceDN w:val="0"/>
        <w:adjustRightInd w:val="0"/>
        <w:rPr>
          <w:rFonts w:cs="Arial"/>
        </w:rPr>
      </w:pPr>
    </w:p>
    <w:p w14:paraId="41799B10" w14:textId="3DA8F4A5" w:rsidR="005241E9" w:rsidRPr="002A1CB0" w:rsidRDefault="005241E9" w:rsidP="006149A2">
      <w:pPr>
        <w:autoSpaceDE w:val="0"/>
        <w:autoSpaceDN w:val="0"/>
        <w:adjustRightInd w:val="0"/>
        <w:rPr>
          <w:rFonts w:cs="Arial"/>
        </w:rPr>
      </w:pPr>
      <w:r>
        <w:rPr>
          <w:rFonts w:cs="Arial"/>
        </w:rPr>
        <w:t>Please provide a 1</w:t>
      </w:r>
      <w:r w:rsidR="002E0B9D">
        <w:rPr>
          <w:rFonts w:cs="Arial"/>
        </w:rPr>
        <w:t>50</w:t>
      </w:r>
      <w:r>
        <w:rPr>
          <w:rFonts w:cs="Arial"/>
        </w:rPr>
        <w:t>-word abstract of the nominee’s qualifications for ACES membership.  This abstract will be used in induction ceremony, website, and other materials reflecting ACES members.</w:t>
      </w:r>
    </w:p>
    <w:p w14:paraId="6F919AFA" w14:textId="77777777" w:rsidR="006149A2" w:rsidRPr="002A1CB0" w:rsidRDefault="006149A2" w:rsidP="006149A2">
      <w:pPr>
        <w:shd w:val="clear" w:color="auto" w:fill="FFFFFF"/>
        <w:tabs>
          <w:tab w:val="left" w:pos="0"/>
        </w:tabs>
        <w:rPr>
          <w:rFonts w:eastAsia="Times New Roman" w:cs="Arial"/>
          <w:color w:val="000000"/>
        </w:rPr>
      </w:pPr>
    </w:p>
    <w:p w14:paraId="4C0AFA0A" w14:textId="77777777" w:rsidR="007C1E18" w:rsidRDefault="007C1E18"/>
    <w:sectPr w:rsidR="007C1E18" w:rsidSect="002B0C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F42572"/>
    <w:multiLevelType w:val="hybridMultilevel"/>
    <w:tmpl w:val="A35C87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75E23"/>
    <w:multiLevelType w:val="hybridMultilevel"/>
    <w:tmpl w:val="1F58D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8C5958"/>
    <w:multiLevelType w:val="hybridMultilevel"/>
    <w:tmpl w:val="9B28B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40A2A"/>
    <w:multiLevelType w:val="hybridMultilevel"/>
    <w:tmpl w:val="F12E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F6DBD"/>
    <w:multiLevelType w:val="multilevel"/>
    <w:tmpl w:val="77B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454AD"/>
    <w:multiLevelType w:val="hybridMultilevel"/>
    <w:tmpl w:val="4C5E055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D600E6D"/>
    <w:multiLevelType w:val="hybridMultilevel"/>
    <w:tmpl w:val="361E8B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F7A1F"/>
    <w:multiLevelType w:val="hybridMultilevel"/>
    <w:tmpl w:val="B67E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1963B0"/>
    <w:multiLevelType w:val="hybridMultilevel"/>
    <w:tmpl w:val="59DCC860"/>
    <w:lvl w:ilvl="0" w:tplc="C06C656C">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59753819"/>
    <w:multiLevelType w:val="hybridMultilevel"/>
    <w:tmpl w:val="B0508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83E63"/>
    <w:multiLevelType w:val="hybridMultilevel"/>
    <w:tmpl w:val="260E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66D93"/>
    <w:multiLevelType w:val="hybridMultilevel"/>
    <w:tmpl w:val="6E6C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9"/>
  </w:num>
  <w:num w:numId="5">
    <w:abstractNumId w:val="12"/>
  </w:num>
  <w:num w:numId="6">
    <w:abstractNumId w:val="6"/>
  </w:num>
  <w:num w:numId="7">
    <w:abstractNumId w:val="14"/>
  </w:num>
  <w:num w:numId="8">
    <w:abstractNumId w:val="8"/>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20"/>
    <w:rsid w:val="00082598"/>
    <w:rsid w:val="000D6386"/>
    <w:rsid w:val="00122FAB"/>
    <w:rsid w:val="001514A4"/>
    <w:rsid w:val="00184B72"/>
    <w:rsid w:val="001A1BFF"/>
    <w:rsid w:val="002239C9"/>
    <w:rsid w:val="00296980"/>
    <w:rsid w:val="002B0A3F"/>
    <w:rsid w:val="002B0C3D"/>
    <w:rsid w:val="002E0B9D"/>
    <w:rsid w:val="00362780"/>
    <w:rsid w:val="00362DEB"/>
    <w:rsid w:val="00396D18"/>
    <w:rsid w:val="004A020A"/>
    <w:rsid w:val="004D0B33"/>
    <w:rsid w:val="004F3237"/>
    <w:rsid w:val="005241E9"/>
    <w:rsid w:val="005915E8"/>
    <w:rsid w:val="005D0BAD"/>
    <w:rsid w:val="006149A2"/>
    <w:rsid w:val="006D1DB7"/>
    <w:rsid w:val="006F5720"/>
    <w:rsid w:val="0074212A"/>
    <w:rsid w:val="007721A3"/>
    <w:rsid w:val="007B61ED"/>
    <w:rsid w:val="007C1E18"/>
    <w:rsid w:val="007D7AB0"/>
    <w:rsid w:val="008D4EE6"/>
    <w:rsid w:val="008F5D53"/>
    <w:rsid w:val="00942F6B"/>
    <w:rsid w:val="00994CE5"/>
    <w:rsid w:val="00995AEE"/>
    <w:rsid w:val="009E6D09"/>
    <w:rsid w:val="009F4DD6"/>
    <w:rsid w:val="00A12A39"/>
    <w:rsid w:val="00AA4229"/>
    <w:rsid w:val="00AC0BD5"/>
    <w:rsid w:val="00B3380A"/>
    <w:rsid w:val="00B409D1"/>
    <w:rsid w:val="00B418E8"/>
    <w:rsid w:val="00BA75A3"/>
    <w:rsid w:val="00C15161"/>
    <w:rsid w:val="00CB47E0"/>
    <w:rsid w:val="00D34592"/>
    <w:rsid w:val="00D600B0"/>
    <w:rsid w:val="00DF0F07"/>
    <w:rsid w:val="00EA54C8"/>
    <w:rsid w:val="00EC0377"/>
    <w:rsid w:val="00ED42EB"/>
    <w:rsid w:val="00ED5F25"/>
    <w:rsid w:val="00FC02D0"/>
    <w:rsid w:val="00FC649A"/>
    <w:rsid w:val="00FD2D14"/>
    <w:rsid w:val="00FD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88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2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20"/>
    <w:pPr>
      <w:ind w:left="720"/>
      <w:contextualSpacing/>
    </w:pPr>
  </w:style>
  <w:style w:type="character" w:customStyle="1" w:styleId="Heading1Char">
    <w:name w:val="Heading 1 Char"/>
    <w:basedOn w:val="DefaultParagraphFont"/>
    <w:link w:val="Heading1"/>
    <w:uiPriority w:val="9"/>
    <w:rsid w:val="004A020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A020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A0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20A"/>
    <w:rPr>
      <w:rFonts w:ascii="Lucida Grande" w:hAnsi="Lucida Grande" w:cs="Lucida Grande"/>
      <w:sz w:val="18"/>
      <w:szCs w:val="18"/>
    </w:rPr>
  </w:style>
  <w:style w:type="paragraph" w:styleId="TOC1">
    <w:name w:val="toc 1"/>
    <w:basedOn w:val="Normal"/>
    <w:next w:val="Normal"/>
    <w:autoRedefine/>
    <w:uiPriority w:val="39"/>
    <w:unhideWhenUsed/>
    <w:rsid w:val="004A020A"/>
    <w:pPr>
      <w:spacing w:before="120"/>
    </w:pPr>
    <w:rPr>
      <w:rFonts w:asciiTheme="majorHAnsi" w:hAnsiTheme="majorHAnsi"/>
      <w:b/>
      <w:color w:val="548DD4"/>
    </w:rPr>
  </w:style>
  <w:style w:type="paragraph" w:styleId="TOC2">
    <w:name w:val="toc 2"/>
    <w:basedOn w:val="Normal"/>
    <w:next w:val="Normal"/>
    <w:autoRedefine/>
    <w:uiPriority w:val="39"/>
    <w:unhideWhenUsed/>
    <w:rsid w:val="004A020A"/>
    <w:rPr>
      <w:sz w:val="22"/>
      <w:szCs w:val="22"/>
    </w:rPr>
  </w:style>
  <w:style w:type="paragraph" w:styleId="TOC3">
    <w:name w:val="toc 3"/>
    <w:basedOn w:val="Normal"/>
    <w:next w:val="Normal"/>
    <w:autoRedefine/>
    <w:uiPriority w:val="39"/>
    <w:unhideWhenUsed/>
    <w:rsid w:val="004A020A"/>
    <w:pPr>
      <w:ind w:left="240"/>
    </w:pPr>
    <w:rPr>
      <w:i/>
      <w:sz w:val="22"/>
      <w:szCs w:val="22"/>
    </w:rPr>
  </w:style>
  <w:style w:type="paragraph" w:styleId="TOC4">
    <w:name w:val="toc 4"/>
    <w:basedOn w:val="Normal"/>
    <w:next w:val="Normal"/>
    <w:autoRedefine/>
    <w:uiPriority w:val="39"/>
    <w:unhideWhenUsed/>
    <w:rsid w:val="004A020A"/>
    <w:pPr>
      <w:pBdr>
        <w:between w:val="double" w:sz="6" w:space="0" w:color="auto"/>
      </w:pBdr>
      <w:ind w:left="480"/>
    </w:pPr>
    <w:rPr>
      <w:sz w:val="20"/>
      <w:szCs w:val="20"/>
    </w:rPr>
  </w:style>
  <w:style w:type="paragraph" w:styleId="TOC5">
    <w:name w:val="toc 5"/>
    <w:basedOn w:val="Normal"/>
    <w:next w:val="Normal"/>
    <w:autoRedefine/>
    <w:uiPriority w:val="39"/>
    <w:unhideWhenUsed/>
    <w:rsid w:val="004A020A"/>
    <w:pPr>
      <w:pBdr>
        <w:between w:val="double" w:sz="6" w:space="0" w:color="auto"/>
      </w:pBdr>
      <w:ind w:left="720"/>
    </w:pPr>
    <w:rPr>
      <w:sz w:val="20"/>
      <w:szCs w:val="20"/>
    </w:rPr>
  </w:style>
  <w:style w:type="paragraph" w:styleId="TOC6">
    <w:name w:val="toc 6"/>
    <w:basedOn w:val="Normal"/>
    <w:next w:val="Normal"/>
    <w:autoRedefine/>
    <w:uiPriority w:val="39"/>
    <w:unhideWhenUsed/>
    <w:rsid w:val="004A020A"/>
    <w:pPr>
      <w:pBdr>
        <w:between w:val="double" w:sz="6" w:space="0" w:color="auto"/>
      </w:pBdr>
      <w:ind w:left="960"/>
    </w:pPr>
    <w:rPr>
      <w:sz w:val="20"/>
      <w:szCs w:val="20"/>
    </w:rPr>
  </w:style>
  <w:style w:type="paragraph" w:styleId="TOC7">
    <w:name w:val="toc 7"/>
    <w:basedOn w:val="Normal"/>
    <w:next w:val="Normal"/>
    <w:autoRedefine/>
    <w:uiPriority w:val="39"/>
    <w:unhideWhenUsed/>
    <w:rsid w:val="004A020A"/>
    <w:pPr>
      <w:pBdr>
        <w:between w:val="double" w:sz="6" w:space="0" w:color="auto"/>
      </w:pBdr>
      <w:ind w:left="1200"/>
    </w:pPr>
    <w:rPr>
      <w:sz w:val="20"/>
      <w:szCs w:val="20"/>
    </w:rPr>
  </w:style>
  <w:style w:type="paragraph" w:styleId="TOC8">
    <w:name w:val="toc 8"/>
    <w:basedOn w:val="Normal"/>
    <w:next w:val="Normal"/>
    <w:autoRedefine/>
    <w:uiPriority w:val="39"/>
    <w:unhideWhenUsed/>
    <w:rsid w:val="004A020A"/>
    <w:pPr>
      <w:pBdr>
        <w:between w:val="double" w:sz="6" w:space="0" w:color="auto"/>
      </w:pBdr>
      <w:ind w:left="1440"/>
    </w:pPr>
    <w:rPr>
      <w:sz w:val="20"/>
      <w:szCs w:val="20"/>
    </w:rPr>
  </w:style>
  <w:style w:type="paragraph" w:styleId="TOC9">
    <w:name w:val="toc 9"/>
    <w:basedOn w:val="Normal"/>
    <w:next w:val="Normal"/>
    <w:autoRedefine/>
    <w:uiPriority w:val="39"/>
    <w:unhideWhenUsed/>
    <w:rsid w:val="004A020A"/>
    <w:pPr>
      <w:pBdr>
        <w:between w:val="double" w:sz="6" w:space="0" w:color="auto"/>
      </w:pBdr>
      <w:ind w:left="1680"/>
    </w:pPr>
    <w:rPr>
      <w:sz w:val="20"/>
      <w:szCs w:val="20"/>
    </w:rPr>
  </w:style>
  <w:style w:type="paragraph" w:styleId="Title">
    <w:name w:val="Title"/>
    <w:basedOn w:val="Normal"/>
    <w:next w:val="Normal"/>
    <w:link w:val="TitleChar"/>
    <w:uiPriority w:val="10"/>
    <w:qFormat/>
    <w:rsid w:val="00B418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8E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514A4"/>
    <w:rPr>
      <w:sz w:val="18"/>
      <w:szCs w:val="18"/>
    </w:rPr>
  </w:style>
  <w:style w:type="paragraph" w:styleId="CommentText">
    <w:name w:val="annotation text"/>
    <w:basedOn w:val="Normal"/>
    <w:link w:val="CommentTextChar"/>
    <w:uiPriority w:val="99"/>
    <w:semiHidden/>
    <w:unhideWhenUsed/>
    <w:rsid w:val="00A12A39"/>
  </w:style>
  <w:style w:type="character" w:customStyle="1" w:styleId="CommentTextChar">
    <w:name w:val="Comment Text Char"/>
    <w:basedOn w:val="DefaultParagraphFont"/>
    <w:link w:val="CommentText"/>
    <w:uiPriority w:val="99"/>
    <w:semiHidden/>
    <w:rsid w:val="00A12A39"/>
  </w:style>
  <w:style w:type="paragraph" w:styleId="CommentSubject">
    <w:name w:val="annotation subject"/>
    <w:basedOn w:val="CommentText"/>
    <w:next w:val="CommentText"/>
    <w:link w:val="CommentSubjectChar"/>
    <w:uiPriority w:val="99"/>
    <w:semiHidden/>
    <w:unhideWhenUsed/>
    <w:rsid w:val="00A12A39"/>
    <w:rPr>
      <w:b/>
      <w:bCs/>
      <w:sz w:val="20"/>
      <w:szCs w:val="20"/>
    </w:rPr>
  </w:style>
  <w:style w:type="character" w:customStyle="1" w:styleId="CommentSubjectChar">
    <w:name w:val="Comment Subject Char"/>
    <w:basedOn w:val="CommentTextChar"/>
    <w:link w:val="CommentSubject"/>
    <w:uiPriority w:val="99"/>
    <w:semiHidden/>
    <w:rsid w:val="00A12A39"/>
    <w:rPr>
      <w:b/>
      <w:bCs/>
      <w:sz w:val="20"/>
      <w:szCs w:val="20"/>
    </w:rPr>
  </w:style>
  <w:style w:type="character" w:styleId="Hyperlink">
    <w:name w:val="Hyperlink"/>
    <w:basedOn w:val="DefaultParagraphFont"/>
    <w:uiPriority w:val="99"/>
    <w:unhideWhenUsed/>
    <w:rsid w:val="007421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2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20"/>
    <w:pPr>
      <w:ind w:left="720"/>
      <w:contextualSpacing/>
    </w:pPr>
  </w:style>
  <w:style w:type="character" w:customStyle="1" w:styleId="Heading1Char">
    <w:name w:val="Heading 1 Char"/>
    <w:basedOn w:val="DefaultParagraphFont"/>
    <w:link w:val="Heading1"/>
    <w:uiPriority w:val="9"/>
    <w:rsid w:val="004A020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A020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A0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20A"/>
    <w:rPr>
      <w:rFonts w:ascii="Lucida Grande" w:hAnsi="Lucida Grande" w:cs="Lucida Grande"/>
      <w:sz w:val="18"/>
      <w:szCs w:val="18"/>
    </w:rPr>
  </w:style>
  <w:style w:type="paragraph" w:styleId="TOC1">
    <w:name w:val="toc 1"/>
    <w:basedOn w:val="Normal"/>
    <w:next w:val="Normal"/>
    <w:autoRedefine/>
    <w:uiPriority w:val="39"/>
    <w:unhideWhenUsed/>
    <w:rsid w:val="004A020A"/>
    <w:pPr>
      <w:spacing w:before="120"/>
    </w:pPr>
    <w:rPr>
      <w:rFonts w:asciiTheme="majorHAnsi" w:hAnsiTheme="majorHAnsi"/>
      <w:b/>
      <w:color w:val="548DD4"/>
    </w:rPr>
  </w:style>
  <w:style w:type="paragraph" w:styleId="TOC2">
    <w:name w:val="toc 2"/>
    <w:basedOn w:val="Normal"/>
    <w:next w:val="Normal"/>
    <w:autoRedefine/>
    <w:uiPriority w:val="39"/>
    <w:unhideWhenUsed/>
    <w:rsid w:val="004A020A"/>
    <w:rPr>
      <w:sz w:val="22"/>
      <w:szCs w:val="22"/>
    </w:rPr>
  </w:style>
  <w:style w:type="paragraph" w:styleId="TOC3">
    <w:name w:val="toc 3"/>
    <w:basedOn w:val="Normal"/>
    <w:next w:val="Normal"/>
    <w:autoRedefine/>
    <w:uiPriority w:val="39"/>
    <w:unhideWhenUsed/>
    <w:rsid w:val="004A020A"/>
    <w:pPr>
      <w:ind w:left="240"/>
    </w:pPr>
    <w:rPr>
      <w:i/>
      <w:sz w:val="22"/>
      <w:szCs w:val="22"/>
    </w:rPr>
  </w:style>
  <w:style w:type="paragraph" w:styleId="TOC4">
    <w:name w:val="toc 4"/>
    <w:basedOn w:val="Normal"/>
    <w:next w:val="Normal"/>
    <w:autoRedefine/>
    <w:uiPriority w:val="39"/>
    <w:unhideWhenUsed/>
    <w:rsid w:val="004A020A"/>
    <w:pPr>
      <w:pBdr>
        <w:between w:val="double" w:sz="6" w:space="0" w:color="auto"/>
      </w:pBdr>
      <w:ind w:left="480"/>
    </w:pPr>
    <w:rPr>
      <w:sz w:val="20"/>
      <w:szCs w:val="20"/>
    </w:rPr>
  </w:style>
  <w:style w:type="paragraph" w:styleId="TOC5">
    <w:name w:val="toc 5"/>
    <w:basedOn w:val="Normal"/>
    <w:next w:val="Normal"/>
    <w:autoRedefine/>
    <w:uiPriority w:val="39"/>
    <w:unhideWhenUsed/>
    <w:rsid w:val="004A020A"/>
    <w:pPr>
      <w:pBdr>
        <w:between w:val="double" w:sz="6" w:space="0" w:color="auto"/>
      </w:pBdr>
      <w:ind w:left="720"/>
    </w:pPr>
    <w:rPr>
      <w:sz w:val="20"/>
      <w:szCs w:val="20"/>
    </w:rPr>
  </w:style>
  <w:style w:type="paragraph" w:styleId="TOC6">
    <w:name w:val="toc 6"/>
    <w:basedOn w:val="Normal"/>
    <w:next w:val="Normal"/>
    <w:autoRedefine/>
    <w:uiPriority w:val="39"/>
    <w:unhideWhenUsed/>
    <w:rsid w:val="004A020A"/>
    <w:pPr>
      <w:pBdr>
        <w:between w:val="double" w:sz="6" w:space="0" w:color="auto"/>
      </w:pBdr>
      <w:ind w:left="960"/>
    </w:pPr>
    <w:rPr>
      <w:sz w:val="20"/>
      <w:szCs w:val="20"/>
    </w:rPr>
  </w:style>
  <w:style w:type="paragraph" w:styleId="TOC7">
    <w:name w:val="toc 7"/>
    <w:basedOn w:val="Normal"/>
    <w:next w:val="Normal"/>
    <w:autoRedefine/>
    <w:uiPriority w:val="39"/>
    <w:unhideWhenUsed/>
    <w:rsid w:val="004A020A"/>
    <w:pPr>
      <w:pBdr>
        <w:between w:val="double" w:sz="6" w:space="0" w:color="auto"/>
      </w:pBdr>
      <w:ind w:left="1200"/>
    </w:pPr>
    <w:rPr>
      <w:sz w:val="20"/>
      <w:szCs w:val="20"/>
    </w:rPr>
  </w:style>
  <w:style w:type="paragraph" w:styleId="TOC8">
    <w:name w:val="toc 8"/>
    <w:basedOn w:val="Normal"/>
    <w:next w:val="Normal"/>
    <w:autoRedefine/>
    <w:uiPriority w:val="39"/>
    <w:unhideWhenUsed/>
    <w:rsid w:val="004A020A"/>
    <w:pPr>
      <w:pBdr>
        <w:between w:val="double" w:sz="6" w:space="0" w:color="auto"/>
      </w:pBdr>
      <w:ind w:left="1440"/>
    </w:pPr>
    <w:rPr>
      <w:sz w:val="20"/>
      <w:szCs w:val="20"/>
    </w:rPr>
  </w:style>
  <w:style w:type="paragraph" w:styleId="TOC9">
    <w:name w:val="toc 9"/>
    <w:basedOn w:val="Normal"/>
    <w:next w:val="Normal"/>
    <w:autoRedefine/>
    <w:uiPriority w:val="39"/>
    <w:unhideWhenUsed/>
    <w:rsid w:val="004A020A"/>
    <w:pPr>
      <w:pBdr>
        <w:between w:val="double" w:sz="6" w:space="0" w:color="auto"/>
      </w:pBdr>
      <w:ind w:left="1680"/>
    </w:pPr>
    <w:rPr>
      <w:sz w:val="20"/>
      <w:szCs w:val="20"/>
    </w:rPr>
  </w:style>
  <w:style w:type="paragraph" w:styleId="Title">
    <w:name w:val="Title"/>
    <w:basedOn w:val="Normal"/>
    <w:next w:val="Normal"/>
    <w:link w:val="TitleChar"/>
    <w:uiPriority w:val="10"/>
    <w:qFormat/>
    <w:rsid w:val="00B418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8E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514A4"/>
    <w:rPr>
      <w:sz w:val="18"/>
      <w:szCs w:val="18"/>
    </w:rPr>
  </w:style>
  <w:style w:type="paragraph" w:styleId="CommentText">
    <w:name w:val="annotation text"/>
    <w:basedOn w:val="Normal"/>
    <w:link w:val="CommentTextChar"/>
    <w:uiPriority w:val="99"/>
    <w:semiHidden/>
    <w:unhideWhenUsed/>
    <w:rsid w:val="00A12A39"/>
  </w:style>
  <w:style w:type="character" w:customStyle="1" w:styleId="CommentTextChar">
    <w:name w:val="Comment Text Char"/>
    <w:basedOn w:val="DefaultParagraphFont"/>
    <w:link w:val="CommentText"/>
    <w:uiPriority w:val="99"/>
    <w:semiHidden/>
    <w:rsid w:val="00A12A39"/>
  </w:style>
  <w:style w:type="paragraph" w:styleId="CommentSubject">
    <w:name w:val="annotation subject"/>
    <w:basedOn w:val="CommentText"/>
    <w:next w:val="CommentText"/>
    <w:link w:val="CommentSubjectChar"/>
    <w:uiPriority w:val="99"/>
    <w:semiHidden/>
    <w:unhideWhenUsed/>
    <w:rsid w:val="00A12A39"/>
    <w:rPr>
      <w:b/>
      <w:bCs/>
      <w:sz w:val="20"/>
      <w:szCs w:val="20"/>
    </w:rPr>
  </w:style>
  <w:style w:type="character" w:customStyle="1" w:styleId="CommentSubjectChar">
    <w:name w:val="Comment Subject Char"/>
    <w:basedOn w:val="CommentTextChar"/>
    <w:link w:val="CommentSubject"/>
    <w:uiPriority w:val="99"/>
    <w:semiHidden/>
    <w:rsid w:val="00A12A39"/>
    <w:rPr>
      <w:b/>
      <w:bCs/>
      <w:sz w:val="20"/>
      <w:szCs w:val="20"/>
    </w:rPr>
  </w:style>
  <w:style w:type="character" w:styleId="Hyperlink">
    <w:name w:val="Hyperlink"/>
    <w:basedOn w:val="DefaultParagraphFont"/>
    <w:uiPriority w:val="99"/>
    <w:unhideWhenUsed/>
    <w:rsid w:val="0074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searchslce.org/conferences/" TargetMode="External"/><Relationship Id="rId12" Type="http://schemas.openxmlformats.org/officeDocument/2006/relationships/hyperlink" Target="mailto:nancy@franklinsolutions.consulting" TargetMode="External"/><Relationship Id="rId13" Type="http://schemas.openxmlformats.org/officeDocument/2006/relationships/hyperlink" Target="mailto:veldeb@ecu.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ancy@franklinsolutions.consulting" TargetMode="External"/><Relationship Id="rId8" Type="http://schemas.openxmlformats.org/officeDocument/2006/relationships/hyperlink" Target="mailto:veldeb@ecu.edu" TargetMode="External"/><Relationship Id="rId9" Type="http://schemas.openxmlformats.org/officeDocument/2006/relationships/hyperlink" Target="mailto:nancy@franklinsolutions.consulting" TargetMode="External"/><Relationship Id="rId10" Type="http://schemas.openxmlformats.org/officeDocument/2006/relationships/hyperlink" Target="mailto:veldeb@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513B-4186-2A47-BBD1-C5FEC9A9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2287</Words>
  <Characters>13038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dc:creator>
  <cp:lastModifiedBy>Beth Velde</cp:lastModifiedBy>
  <cp:revision>4</cp:revision>
  <cp:lastPrinted>2015-11-16T17:40:00Z</cp:lastPrinted>
  <dcterms:created xsi:type="dcterms:W3CDTF">2016-03-18T18:24:00Z</dcterms:created>
  <dcterms:modified xsi:type="dcterms:W3CDTF">2016-03-21T13:03:00Z</dcterms:modified>
</cp:coreProperties>
</file>